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B1" w:rsidRDefault="00657AB1" w:rsidP="00657AB1">
      <w:pPr>
        <w:jc w:val="center"/>
        <w:rPr>
          <w:rFonts w:ascii="Cambria" w:hAnsi="Cambria" w:cs="Cambria"/>
          <w:sz w:val="24"/>
          <w:u w:val="single"/>
        </w:rPr>
      </w:pPr>
      <w:r w:rsidRPr="00657AB1">
        <w:rPr>
          <w:rFonts w:ascii="Cambria" w:hAnsi="Cambria" w:cs="Cambria"/>
          <w:sz w:val="24"/>
          <w:u w:val="single"/>
        </w:rPr>
        <w:t>"A" TÍPUSÚ PÁLYÁZATI KIÍRÁS</w:t>
      </w:r>
    </w:p>
    <w:p w:rsidR="00657AB1" w:rsidRPr="004D6CBD" w:rsidRDefault="00657AB1" w:rsidP="00657AB1">
      <w:pPr>
        <w:rPr>
          <w:rFonts w:ascii="Cambria" w:hAnsi="Cambria"/>
        </w:rPr>
      </w:pPr>
      <w:r w:rsidRPr="004D6CBD">
        <w:rPr>
          <w:rFonts w:ascii="Cambria" w:hAnsi="Cambria" w:cs="Cambria"/>
          <w:b/>
          <w:sz w:val="20"/>
          <w:szCs w:val="20"/>
        </w:rPr>
        <w:t xml:space="preserve">Tököl Város Önkormányzata az Emberi Erőforrások Minisztériumával együttműködve, az 51/2007. (III. 26.) Kormányrendelet alapján ezennel kiírja a 2020. évre a </w:t>
      </w: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Felsőoktatási Önkormányzati Ösztöndíjpályázatot felsőoktatási hallgatók számára a 2019/2020. tanév második és a 2020/2021. tanév első félévére vonatkozóan, összhangban </w:t>
      </w:r>
    </w:p>
    <w:p w:rsidR="00657AB1" w:rsidRPr="004D6CBD" w:rsidRDefault="00657AB1" w:rsidP="00657AB1">
      <w:pPr>
        <w:pStyle w:val="Listaszerbekezds"/>
        <w:numPr>
          <w:ilvl w:val="0"/>
          <w:numId w:val="3"/>
        </w:numPr>
        <w:rPr>
          <w:rFonts w:ascii="Cambria" w:hAnsi="Cambria"/>
        </w:rPr>
      </w:pPr>
      <w:r w:rsidRPr="004D6CBD">
        <w:rPr>
          <w:rFonts w:ascii="Cambria" w:hAnsi="Cambria" w:cs="Cambria"/>
          <w:color w:val="000000"/>
          <w:sz w:val="20"/>
          <w:szCs w:val="20"/>
        </w:rPr>
        <w:t>a nemzeti felsőoktatásról szóló 2011. évi CCIV. törvény</w:t>
      </w:r>
    </w:p>
    <w:p w:rsidR="00657AB1" w:rsidRPr="004D6CBD" w:rsidRDefault="00657AB1" w:rsidP="00657AB1">
      <w:pPr>
        <w:pStyle w:val="Listaszerbekezds"/>
        <w:numPr>
          <w:ilvl w:val="0"/>
          <w:numId w:val="3"/>
        </w:numPr>
        <w:rPr>
          <w:rFonts w:ascii="Cambria" w:hAnsi="Cambria"/>
        </w:rPr>
      </w:pPr>
      <w:r w:rsidRPr="004D6CBD">
        <w:rPr>
          <w:rFonts w:ascii="Cambria" w:hAnsi="Cambria" w:cs="Cambria"/>
          <w:color w:val="000000"/>
          <w:sz w:val="20"/>
          <w:szCs w:val="20"/>
        </w:rPr>
        <w:t>a felsőoktatásban részt vevő hallgatók juttatásairól és az általuk fizetendő egyes térítésekről szóló 51/2007. (III. 26.) Korm. rendelet</w:t>
      </w:r>
    </w:p>
    <w:p w:rsidR="00657AB1" w:rsidRPr="004D6CBD" w:rsidRDefault="00657AB1" w:rsidP="00657AB1">
      <w:pPr>
        <w:pStyle w:val="Listaszerbekezds"/>
        <w:numPr>
          <w:ilvl w:val="0"/>
          <w:numId w:val="3"/>
        </w:numPr>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w:t>
      </w:r>
    </w:p>
    <w:p w:rsidR="00657AB1" w:rsidRPr="004D6CBD" w:rsidRDefault="00657AB1" w:rsidP="00657AB1">
      <w:pPr>
        <w:pStyle w:val="Listaszerbekezds"/>
        <w:numPr>
          <w:ilvl w:val="0"/>
          <w:numId w:val="3"/>
        </w:numPr>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657AB1" w:rsidRPr="004D6CBD" w:rsidRDefault="00657AB1" w:rsidP="00657AB1">
      <w:pPr>
        <w:pStyle w:val="Listaszerbekezds"/>
        <w:numPr>
          <w:ilvl w:val="0"/>
          <w:numId w:val="3"/>
        </w:numPr>
        <w:rPr>
          <w:rFonts w:ascii="Cambria" w:hAnsi="Cambria"/>
        </w:rPr>
      </w:pPr>
      <w:r w:rsidRPr="004D6CBD">
        <w:rPr>
          <w:rFonts w:ascii="Cambria" w:hAnsi="Cambria" w:cs="Cambria"/>
          <w:color w:val="000000"/>
          <w:sz w:val="20"/>
          <w:szCs w:val="20"/>
        </w:rPr>
        <w:t>a szociális igazgatásról és szociális ellátásokról szóló 1993. évi III. törvény</w:t>
      </w:r>
    </w:p>
    <w:p w:rsidR="00657AB1" w:rsidRPr="004D6CBD" w:rsidRDefault="00657AB1" w:rsidP="00657AB1">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az államháztartásról szóló 2011. évi CXCV. törvény (a továbbiakban: Áht.)</w:t>
      </w:r>
    </w:p>
    <w:p w:rsidR="00657AB1" w:rsidRPr="004D6CBD" w:rsidRDefault="00657AB1" w:rsidP="00657AB1">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 xml:space="preserve">az államháztartásról szóló törvény végrehajtásáról szóló 368/2011. (XII. 31.) Korm. rendelet (a továbbiakban: </w:t>
      </w:r>
      <w:proofErr w:type="spellStart"/>
      <w:r w:rsidRPr="004D6CBD">
        <w:rPr>
          <w:rFonts w:ascii="Cambria" w:hAnsi="Cambria" w:cs="Cambria"/>
          <w:sz w:val="20"/>
          <w:szCs w:val="20"/>
        </w:rPr>
        <w:t>Ávr</w:t>
      </w:r>
      <w:proofErr w:type="spellEnd"/>
      <w:r w:rsidRPr="004D6CBD">
        <w:rPr>
          <w:rFonts w:ascii="Cambria" w:hAnsi="Cambria" w:cs="Cambria"/>
          <w:sz w:val="20"/>
          <w:szCs w:val="20"/>
        </w:rPr>
        <w:t xml:space="preserve">.) </w:t>
      </w:r>
    </w:p>
    <w:p w:rsidR="00657AB1" w:rsidRPr="004D6CBD" w:rsidRDefault="00657AB1" w:rsidP="00657AB1">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Magyarország helyi önkormányzatairól szóló 2011. évi CLXXXIX. törvény</w:t>
      </w:r>
    </w:p>
    <w:p w:rsidR="00657AB1" w:rsidRPr="004D6CBD" w:rsidRDefault="00657AB1" w:rsidP="00657AB1">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a polgárok személyi adatainak és lakcímének nyilvántartásáról szóló 1992. évi LXVI. törvény</w:t>
      </w:r>
    </w:p>
    <w:p w:rsidR="00657AB1" w:rsidRPr="004D6CBD" w:rsidRDefault="00657AB1" w:rsidP="00657AB1">
      <w:pPr>
        <w:pStyle w:val="Listaszerbekezds"/>
        <w:numPr>
          <w:ilvl w:val="0"/>
          <w:numId w:val="3"/>
        </w:numPr>
        <w:jc w:val="both"/>
        <w:rPr>
          <w:rFonts w:ascii="Cambria" w:hAnsi="Cambria"/>
        </w:rPr>
      </w:pPr>
      <w:r w:rsidRPr="004D6CBD">
        <w:rPr>
          <w:rFonts w:ascii="Cambria" w:hAnsi="Cambria" w:cs="Cambria"/>
          <w:sz w:val="20"/>
          <w:szCs w:val="20"/>
        </w:rPr>
        <w:t>az elektronikus ügyintézés és a bizalmi szolgáltatások általános szabályairól szóló 2015. évi CCXXII. törvény</w:t>
      </w:r>
    </w:p>
    <w:p w:rsidR="00657AB1" w:rsidRPr="004D6CBD" w:rsidRDefault="00657AB1" w:rsidP="00657AB1">
      <w:pPr>
        <w:pStyle w:val="Listaszerbekezds"/>
        <w:numPr>
          <w:ilvl w:val="0"/>
          <w:numId w:val="3"/>
        </w:numPr>
        <w:jc w:val="both"/>
        <w:rPr>
          <w:rFonts w:ascii="Cambria" w:hAnsi="Cambria"/>
        </w:rPr>
      </w:pPr>
      <w:r w:rsidRPr="004D6CBD">
        <w:rPr>
          <w:rFonts w:ascii="Cambria" w:hAnsi="Cambria" w:cs="Cambria"/>
          <w:sz w:val="20"/>
          <w:szCs w:val="20"/>
        </w:rPr>
        <w:t>az elektronikus ügyintézés részletszabályairól szóló 451/2016. (XII. 19.) Korm. rendelet</w:t>
      </w:r>
    </w:p>
    <w:p w:rsidR="00657AB1" w:rsidRPr="004D6CBD" w:rsidRDefault="00657AB1" w:rsidP="00657AB1">
      <w:pPr>
        <w:pStyle w:val="Listaszerbekezds"/>
        <w:numPr>
          <w:ilvl w:val="0"/>
          <w:numId w:val="3"/>
        </w:numPr>
        <w:jc w:val="both"/>
        <w:rPr>
          <w:rFonts w:ascii="Cambria" w:hAnsi="Cambria"/>
        </w:rPr>
      </w:pPr>
      <w:r w:rsidRPr="004D6CBD">
        <w:rPr>
          <w:rFonts w:ascii="Cambria" w:hAnsi="Cambria" w:cs="Cambria"/>
          <w:sz w:val="20"/>
          <w:szCs w:val="20"/>
        </w:rPr>
        <w:t>az információs önrendelkezési jogról és az információszabadságról szóló 2011. évi CXII. törvény</w:t>
      </w:r>
    </w:p>
    <w:p w:rsidR="00657AB1" w:rsidRPr="004D6CBD" w:rsidRDefault="00657AB1" w:rsidP="00657AB1">
      <w:pPr>
        <w:pStyle w:val="Listaszerbekezds"/>
        <w:numPr>
          <w:ilvl w:val="0"/>
          <w:numId w:val="3"/>
        </w:numPr>
        <w:autoSpaceDE w:val="0"/>
        <w:spacing w:line="276" w:lineRule="auto"/>
        <w:jc w:val="both"/>
        <w:rPr>
          <w:rFonts w:ascii="Cambria" w:hAnsi="Cambria"/>
        </w:rPr>
      </w:pPr>
      <w:r w:rsidRPr="004D6CBD">
        <w:rPr>
          <w:rFonts w:ascii="Cambria" w:hAnsi="Cambria" w:cs="Cambria"/>
          <w:sz w:val="20"/>
          <w:szCs w:val="20"/>
        </w:rPr>
        <w:t>a Büntető Törvénykönyvről szóló 2012. évi C. törvény (</w:t>
      </w:r>
      <w:proofErr w:type="spellStart"/>
      <w:r w:rsidRPr="004D6CBD">
        <w:rPr>
          <w:rFonts w:ascii="Cambria" w:hAnsi="Cambria" w:cs="Cambria"/>
          <w:sz w:val="20"/>
          <w:szCs w:val="20"/>
        </w:rPr>
        <w:t>Btk</w:t>
      </w:r>
      <w:proofErr w:type="spellEnd"/>
      <w:r w:rsidRPr="004D6CBD">
        <w:rPr>
          <w:rFonts w:ascii="Cambria" w:hAnsi="Cambria" w:cs="Cambria"/>
          <w:sz w:val="20"/>
          <w:szCs w:val="20"/>
        </w:rPr>
        <w:t>), adatvédelmi rendelkezések</w:t>
      </w:r>
    </w:p>
    <w:p w:rsidR="00657AB1" w:rsidRPr="004D6CBD" w:rsidRDefault="00657AB1" w:rsidP="00657AB1">
      <w:pPr>
        <w:pStyle w:val="Default"/>
        <w:spacing w:line="276" w:lineRule="auto"/>
        <w:jc w:val="center"/>
        <w:rPr>
          <w:rFonts w:ascii="Cambria" w:hAnsi="Cambria"/>
        </w:rPr>
      </w:pPr>
      <w:proofErr w:type="gramStart"/>
      <w:r w:rsidRPr="004D6CBD">
        <w:rPr>
          <w:rFonts w:ascii="Cambria" w:hAnsi="Cambria" w:cs="Cambria"/>
          <w:color w:val="auto"/>
          <w:sz w:val="20"/>
          <w:szCs w:val="20"/>
        </w:rPr>
        <w:t>vonatkozó</w:t>
      </w:r>
      <w:proofErr w:type="gramEnd"/>
      <w:r w:rsidRPr="004D6CBD">
        <w:rPr>
          <w:rFonts w:ascii="Cambria" w:hAnsi="Cambria" w:cs="Cambria"/>
          <w:color w:val="auto"/>
          <w:sz w:val="20"/>
          <w:szCs w:val="20"/>
        </w:rPr>
        <w:t xml:space="preserve"> rendelkezéseivel.</w:t>
      </w:r>
    </w:p>
    <w:p w:rsidR="00657AB1" w:rsidRPr="004D6CBD" w:rsidRDefault="00657AB1" w:rsidP="00657AB1">
      <w:pPr>
        <w:rPr>
          <w:rFonts w:ascii="Cambria" w:hAnsi="Cambria"/>
        </w:rPr>
      </w:pPr>
      <w:r w:rsidRPr="004D6CBD">
        <w:rPr>
          <w:rFonts w:ascii="Cambria" w:hAnsi="Cambria" w:cs="Cambria"/>
          <w:b/>
          <w:sz w:val="20"/>
          <w:szCs w:val="20"/>
        </w:rPr>
        <w:t>1. A pályázat célja</w:t>
      </w:r>
    </w:p>
    <w:p w:rsidR="00657AB1" w:rsidRPr="004D6CBD" w:rsidRDefault="00657AB1" w:rsidP="00657AB1">
      <w:pPr>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Felsőoktatási Önkormányzati Ösztöndíjrendszer (a továbbiakban: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célja az esélyteremtés érdekében a hátrányos helyzetű, szociálisan rászoruló fiatalok felsőoktatásban való részvételének támogatása.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657AB1" w:rsidRPr="004D6CBD" w:rsidRDefault="00657AB1" w:rsidP="00657AB1">
      <w:pPr>
        <w:tabs>
          <w:tab w:val="left" w:pos="0"/>
        </w:tabs>
        <w:rPr>
          <w:rFonts w:ascii="Cambria" w:hAnsi="Cambria"/>
        </w:rPr>
      </w:pPr>
      <w:r w:rsidRPr="004D6CBD">
        <w:rPr>
          <w:rFonts w:ascii="Cambria" w:hAnsi="Cambria" w:cs="Cambria"/>
          <w:b/>
          <w:bCs/>
          <w:sz w:val="20"/>
          <w:szCs w:val="20"/>
        </w:rPr>
        <w:t xml:space="preserve">A </w:t>
      </w:r>
      <w:proofErr w:type="spellStart"/>
      <w:r w:rsidRPr="004D6CBD">
        <w:rPr>
          <w:rFonts w:ascii="Cambria" w:hAnsi="Cambria" w:cs="Cambria"/>
          <w:b/>
          <w:bCs/>
          <w:sz w:val="20"/>
          <w:szCs w:val="20"/>
        </w:rPr>
        <w:t>Bursa</w:t>
      </w:r>
      <w:proofErr w:type="spellEnd"/>
      <w:r w:rsidRPr="004D6CBD">
        <w:rPr>
          <w:rFonts w:ascii="Cambria" w:hAnsi="Cambria" w:cs="Cambria"/>
          <w:b/>
          <w:bCs/>
          <w:sz w:val="20"/>
          <w:szCs w:val="20"/>
        </w:rPr>
        <w:t xml:space="preserve"> Hungarica Felsőoktatási Önkormányzati Ösztöndíjrendszer jogszabályi hátteréül </w:t>
      </w:r>
      <w:r w:rsidRPr="004D6CBD">
        <w:rPr>
          <w:rFonts w:ascii="Cambria" w:hAnsi="Cambria" w:cs="Cambria"/>
          <w:b/>
          <w:bCs/>
          <w:i/>
          <w:sz w:val="20"/>
          <w:szCs w:val="20"/>
        </w:rPr>
        <w:t xml:space="preserve">a felsőoktatásban részt vevő hallgatók juttatásairól és az általuk fizetendő egyes térítésekről szóló 51/2007. (III. 26.) Kormányrendelet és a nemzeti felsőoktatásról szóló 2011. évi CCIV. törvény </w:t>
      </w:r>
      <w:r w:rsidRPr="004D6CBD">
        <w:rPr>
          <w:rFonts w:ascii="Cambria" w:hAnsi="Cambria" w:cs="Cambria"/>
          <w:b/>
          <w:bCs/>
          <w:sz w:val="20"/>
          <w:szCs w:val="20"/>
        </w:rPr>
        <w:t>szolgál.</w:t>
      </w:r>
    </w:p>
    <w:p w:rsidR="00657AB1" w:rsidRPr="004D6CBD" w:rsidRDefault="00657AB1" w:rsidP="00657AB1">
      <w:pPr>
        <w:rPr>
          <w:rFonts w:ascii="Cambria" w:hAnsi="Cambria"/>
        </w:rPr>
      </w:pPr>
      <w:r w:rsidRPr="004D6CBD">
        <w:rPr>
          <w:rFonts w:ascii="Cambria" w:hAnsi="Cambria" w:cs="Cambria"/>
          <w:b/>
          <w:sz w:val="20"/>
          <w:szCs w:val="20"/>
        </w:rPr>
        <w:t>2. A pályázók köre</w:t>
      </w:r>
    </w:p>
    <w:p w:rsidR="00657AB1" w:rsidRPr="004D6CBD" w:rsidRDefault="00657AB1" w:rsidP="00657AB1">
      <w:pPr>
        <w:pStyle w:val="Szvegtrzs"/>
        <w:spacing w:before="60"/>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Ösztöndíjban az 51/2007. (III. 26.) Kormányrendelet 18. § (2) bekezdése alapján kizárólag a települési </w:t>
      </w:r>
      <w:proofErr w:type="spellStart"/>
      <w:r w:rsidRPr="004D6CBD">
        <w:rPr>
          <w:rFonts w:ascii="Cambria" w:hAnsi="Cambria" w:cs="Cambria"/>
          <w:sz w:val="20"/>
          <w:szCs w:val="20"/>
        </w:rPr>
        <w:t>őnkormányzat</w:t>
      </w:r>
      <w:proofErr w:type="spellEnd"/>
      <w:r w:rsidRPr="004D6CBD">
        <w:rPr>
          <w:rFonts w:ascii="Cambria" w:hAnsi="Cambria" w:cs="Cambria"/>
          <w:sz w:val="20"/>
          <w:szCs w:val="20"/>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657AB1" w:rsidRPr="004D6CBD" w:rsidRDefault="00657AB1" w:rsidP="00657AB1">
      <w:pPr>
        <w:rPr>
          <w:rFonts w:ascii="Cambria" w:hAnsi="Cambria"/>
        </w:rPr>
      </w:pPr>
      <w:r w:rsidRPr="004D6CBD">
        <w:rPr>
          <w:rFonts w:ascii="Cambria" w:hAnsi="Cambria" w:cs="Cambria"/>
          <w:sz w:val="20"/>
          <w:szCs w:val="20"/>
        </w:rPr>
        <w:t xml:space="preserve">Az ösztöndíjpályázatra azok </w:t>
      </w:r>
      <w:r w:rsidRPr="004D6CBD">
        <w:rPr>
          <w:rFonts w:ascii="Cambria" w:hAnsi="Cambria" w:cs="Cambria"/>
          <w:b/>
          <w:bCs/>
          <w:sz w:val="20"/>
          <w:szCs w:val="20"/>
        </w:rPr>
        <w:t>a Tököl Város Önkormányzat területén lakóhellyel rendelkező,</w:t>
      </w:r>
      <w:r w:rsidRPr="004D6CBD">
        <w:rPr>
          <w:rFonts w:ascii="Cambria" w:hAnsi="Cambria" w:cs="Cambria"/>
          <w:sz w:val="20"/>
          <w:szCs w:val="20"/>
        </w:rPr>
        <w:t xml:space="preserve"> </w:t>
      </w:r>
      <w:r w:rsidRPr="004D6CBD">
        <w:rPr>
          <w:rFonts w:ascii="Cambria" w:hAnsi="Cambria" w:cs="Cambria"/>
          <w:b/>
          <w:bCs/>
          <w:sz w:val="20"/>
          <w:szCs w:val="20"/>
        </w:rPr>
        <w:t>hátrányos szociális helyzetű</w:t>
      </w:r>
      <w:r w:rsidRPr="004D6CBD">
        <w:rPr>
          <w:rFonts w:ascii="Cambria" w:hAnsi="Cambria" w:cs="Cambria"/>
          <w:sz w:val="20"/>
          <w:szCs w:val="20"/>
        </w:rPr>
        <w:t xml:space="preserve"> felsőoktatási </w:t>
      </w:r>
      <w:r w:rsidRPr="004D6CBD">
        <w:rPr>
          <w:rFonts w:ascii="Cambria" w:hAnsi="Cambria" w:cs="Cambria"/>
          <w:b/>
          <w:bCs/>
          <w:sz w:val="20"/>
          <w:szCs w:val="20"/>
        </w:rPr>
        <w:t>hallgatók</w:t>
      </w:r>
      <w:r w:rsidRPr="004D6CBD">
        <w:rPr>
          <w:rFonts w:ascii="Cambria" w:hAnsi="Cambria" w:cs="Cambria"/>
          <w:sz w:val="20"/>
          <w:szCs w:val="20"/>
        </w:rPr>
        <w:t xml:space="preserve"> jelentkezhetnek, akik felsőoktatási intézményben (felsőoktatási hallgatói jogviszony keretében) </w:t>
      </w:r>
      <w:r w:rsidRPr="004D6CBD">
        <w:rPr>
          <w:rFonts w:ascii="Cambria" w:hAnsi="Cambria" w:cs="Cambria"/>
          <w:b/>
          <w:bCs/>
          <w:sz w:val="20"/>
          <w:szCs w:val="20"/>
        </w:rPr>
        <w:t xml:space="preserve">teljes idejű (nappali munkarend) </w:t>
      </w:r>
      <w:r w:rsidRPr="004D6CBD">
        <w:rPr>
          <w:rFonts w:ascii="Cambria" w:hAnsi="Cambria" w:cs="Cambria"/>
          <w:sz w:val="20"/>
          <w:szCs w:val="20"/>
        </w:rPr>
        <w:t xml:space="preserve">alapfokozatot és </w:t>
      </w:r>
      <w:r w:rsidRPr="004D6CBD">
        <w:rPr>
          <w:rFonts w:ascii="Cambria" w:hAnsi="Cambria" w:cs="Cambria"/>
          <w:sz w:val="20"/>
          <w:szCs w:val="20"/>
        </w:rPr>
        <w:lastRenderedPageBreak/>
        <w:t xml:space="preserve">szakképzettséget eredményező alapképzésben, mesterfokozatot és szakképzettséget eredményező mesterképzésben, osztatlan képzésben vagy </w:t>
      </w:r>
      <w:r w:rsidRPr="004D6CBD">
        <w:rPr>
          <w:rFonts w:ascii="Cambria" w:hAnsi="Cambria" w:cs="Cambria"/>
          <w:iCs/>
          <w:sz w:val="20"/>
          <w:szCs w:val="20"/>
        </w:rPr>
        <w:t xml:space="preserve">felsőfokú, illetve felsőoktatási szakképzésben folytatják tanulmányaikat. </w:t>
      </w:r>
    </w:p>
    <w:p w:rsidR="00657AB1" w:rsidRPr="004D6CBD" w:rsidRDefault="00657AB1" w:rsidP="00657AB1">
      <w:pPr>
        <w:rPr>
          <w:rFonts w:ascii="Cambria" w:hAnsi="Cambria"/>
        </w:rPr>
      </w:pPr>
      <w:r w:rsidRPr="004D6CBD">
        <w:rPr>
          <w:rFonts w:ascii="Cambria" w:hAnsi="Cambria" w:cs="Cambria"/>
          <w:i/>
          <w:sz w:val="20"/>
          <w:szCs w:val="20"/>
        </w:rPr>
        <w:t xml:space="preserve">Az ösztöndíjra pályázhatnak a </w:t>
      </w:r>
      <w:proofErr w:type="gramStart"/>
      <w:r w:rsidRPr="004D6CBD">
        <w:rPr>
          <w:rFonts w:ascii="Cambria" w:hAnsi="Cambria" w:cs="Cambria"/>
          <w:i/>
          <w:sz w:val="20"/>
          <w:szCs w:val="20"/>
        </w:rPr>
        <w:t>2019. szeptemberében</w:t>
      </w:r>
      <w:proofErr w:type="gramEnd"/>
      <w:r w:rsidRPr="004D6CBD">
        <w:rPr>
          <w:rFonts w:ascii="Cambria" w:hAnsi="Cambria" w:cs="Cambria"/>
          <w:i/>
          <w:sz w:val="20"/>
          <w:szCs w:val="20"/>
        </w:rPr>
        <w:t xml:space="preserve"> felsőoktatási tanulmányaik utolsó évét megkezdő hallgatók is. Amennyiben az ösztöndíjas hallgatói jogviszonya </w:t>
      </w:r>
      <w:proofErr w:type="gramStart"/>
      <w:r w:rsidRPr="004D6CBD">
        <w:rPr>
          <w:rFonts w:ascii="Cambria" w:hAnsi="Cambria" w:cs="Cambria"/>
          <w:i/>
          <w:sz w:val="20"/>
          <w:szCs w:val="20"/>
        </w:rPr>
        <w:t>2020. őszén</w:t>
      </w:r>
      <w:proofErr w:type="gramEnd"/>
      <w:r w:rsidRPr="004D6CBD">
        <w:rPr>
          <w:rFonts w:ascii="Cambria" w:hAnsi="Cambria" w:cs="Cambria"/>
          <w:i/>
          <w:sz w:val="20"/>
          <w:szCs w:val="20"/>
        </w:rPr>
        <w:t xml:space="preserve"> már nem áll fenn, úgy a 2020/2021. tanév első félévére eső ösztöndíj már nem kerül folyósításra.</w:t>
      </w:r>
    </w:p>
    <w:p w:rsidR="00657AB1" w:rsidRPr="004D6CBD" w:rsidRDefault="00657AB1" w:rsidP="00657AB1">
      <w:pPr>
        <w:rPr>
          <w:rFonts w:ascii="Cambria" w:hAnsi="Cambria"/>
        </w:rPr>
      </w:pPr>
      <w:r w:rsidRPr="004D6CBD">
        <w:rPr>
          <w:rFonts w:ascii="Cambria" w:hAnsi="Cambria" w:cs="Cambria"/>
          <w:i/>
          <w:sz w:val="20"/>
          <w:szCs w:val="20"/>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rsidR="00657AB1" w:rsidRPr="004D6CBD" w:rsidRDefault="00657AB1" w:rsidP="00657AB1">
      <w:pPr>
        <w:rPr>
          <w:rFonts w:ascii="Cambria" w:hAnsi="Cambria"/>
        </w:rPr>
      </w:pPr>
      <w:r w:rsidRPr="004D6CBD">
        <w:rPr>
          <w:rFonts w:ascii="Cambria" w:hAnsi="Cambria" w:cs="Cambria"/>
          <w:b/>
          <w:sz w:val="20"/>
          <w:szCs w:val="20"/>
        </w:rPr>
        <w:t xml:space="preserve">Nem részesülhet ösztöndíjban az a pályázó, </w:t>
      </w:r>
      <w:r w:rsidRPr="004D6CBD">
        <w:rPr>
          <w:rFonts w:ascii="Cambria" w:hAnsi="Cambria" w:cs="Cambria"/>
          <w:b/>
          <w:bCs/>
          <w:sz w:val="20"/>
          <w:szCs w:val="20"/>
        </w:rPr>
        <w:t>aki:</w:t>
      </w:r>
    </w:p>
    <w:p w:rsidR="00657AB1" w:rsidRPr="004D6CBD" w:rsidRDefault="00657AB1" w:rsidP="00657AB1">
      <w:pPr>
        <w:numPr>
          <w:ilvl w:val="0"/>
          <w:numId w:val="6"/>
        </w:numPr>
        <w:suppressAutoHyphens/>
        <w:spacing w:before="60" w:after="0" w:line="240" w:lineRule="auto"/>
        <w:jc w:val="both"/>
        <w:rPr>
          <w:rFonts w:ascii="Cambria" w:hAnsi="Cambria"/>
        </w:rPr>
      </w:pPr>
      <w:r w:rsidRPr="004D6CBD">
        <w:rPr>
          <w:rFonts w:ascii="Cambria" w:hAnsi="Cambria" w:cs="Cambria"/>
          <w:bCs/>
          <w:sz w:val="20"/>
          <w:szCs w:val="20"/>
        </w:rPr>
        <w:t>a Magyar Honvédség és a rendvédelmi feladatokat ellátó szervek hivatásos és szerződéses állományú hallgatója</w:t>
      </w:r>
    </w:p>
    <w:p w:rsidR="00657AB1" w:rsidRPr="004D6CBD" w:rsidRDefault="00657AB1" w:rsidP="00657AB1">
      <w:pPr>
        <w:numPr>
          <w:ilvl w:val="0"/>
          <w:numId w:val="6"/>
        </w:numPr>
        <w:suppressAutoHyphens/>
        <w:spacing w:before="60" w:after="0" w:line="240" w:lineRule="auto"/>
        <w:jc w:val="both"/>
        <w:rPr>
          <w:rFonts w:ascii="Cambria" w:hAnsi="Cambria"/>
        </w:rPr>
      </w:pPr>
      <w:r w:rsidRPr="004D6CBD">
        <w:rPr>
          <w:rFonts w:ascii="Cambria" w:hAnsi="Cambria" w:cs="Cambria"/>
          <w:bCs/>
          <w:sz w:val="20"/>
          <w:szCs w:val="20"/>
        </w:rPr>
        <w:t xml:space="preserve">doktori (PhD) képzésben vesz részt </w:t>
      </w:r>
    </w:p>
    <w:p w:rsidR="00657AB1" w:rsidRPr="004D6CBD" w:rsidRDefault="00657AB1" w:rsidP="00657AB1">
      <w:pPr>
        <w:numPr>
          <w:ilvl w:val="0"/>
          <w:numId w:val="2"/>
        </w:numPr>
        <w:suppressAutoHyphens/>
        <w:spacing w:before="60" w:after="0" w:line="240" w:lineRule="auto"/>
        <w:jc w:val="both"/>
        <w:rPr>
          <w:rFonts w:ascii="Cambria" w:hAnsi="Cambria"/>
        </w:rPr>
      </w:pPr>
      <w:r w:rsidRPr="004D6CBD">
        <w:rPr>
          <w:rFonts w:ascii="Cambria" w:hAnsi="Cambria" w:cs="Cambria"/>
          <w:bCs/>
          <w:sz w:val="20"/>
          <w:szCs w:val="20"/>
        </w:rPr>
        <w:t>kizárólag külföldi intézménnyel áll hallgatói jogviszonyban és/vagy vendéghallgatói képzésben vesz részt.</w:t>
      </w:r>
    </w:p>
    <w:p w:rsidR="00657AB1" w:rsidRPr="004D6CBD" w:rsidRDefault="00657AB1" w:rsidP="00657AB1">
      <w:pPr>
        <w:pStyle w:val="Szvegtrzs"/>
        <w:spacing w:before="60"/>
        <w:rPr>
          <w:rFonts w:ascii="Cambria" w:hAnsi="Cambria"/>
        </w:rPr>
      </w:pPr>
      <w:r w:rsidRPr="004D6CBD">
        <w:rPr>
          <w:rFonts w:ascii="Cambria" w:hAnsi="Cambria" w:cs="Cambria"/>
          <w:b/>
          <w:sz w:val="20"/>
          <w:szCs w:val="20"/>
        </w:rPr>
        <w:t>Az ösztöndíjat minden pályázati fordulóban újra kell pályázni.</w:t>
      </w:r>
    </w:p>
    <w:p w:rsidR="00657AB1" w:rsidRPr="004D6CBD" w:rsidRDefault="00657AB1" w:rsidP="00657AB1">
      <w:pPr>
        <w:rPr>
          <w:rFonts w:ascii="Cambria" w:hAnsi="Cambria"/>
        </w:rPr>
      </w:pPr>
      <w:r w:rsidRPr="004D6CBD">
        <w:rPr>
          <w:rFonts w:ascii="Cambria" w:hAnsi="Cambria" w:cs="Cambria"/>
          <w:b/>
          <w:bCs/>
          <w:sz w:val="20"/>
          <w:szCs w:val="20"/>
        </w:rPr>
        <w:t xml:space="preserve">3. A pályázat benyújtásának módja és határideje </w:t>
      </w:r>
    </w:p>
    <w:p w:rsidR="00657AB1" w:rsidRPr="004D6CBD" w:rsidRDefault="00657AB1" w:rsidP="00657AB1">
      <w:pPr>
        <w:rPr>
          <w:rFonts w:ascii="Cambria" w:hAnsi="Cambria"/>
        </w:rPr>
      </w:pPr>
      <w:r w:rsidRPr="004D6CBD">
        <w:rPr>
          <w:rFonts w:ascii="Cambria" w:hAnsi="Cambria" w:cs="Cambria"/>
          <w:sz w:val="20"/>
          <w:szCs w:val="20"/>
        </w:rPr>
        <w:t xml:space="preserve">A pályázatbeadáshoz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Elektronikus Pályázatkezelési és Együttműködési Rendszerében (a továbbiakban: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 egyszeri pályázói regisztráció szükséges, melynek elérése: </w:t>
      </w:r>
    </w:p>
    <w:p w:rsidR="00657AB1" w:rsidRPr="004D6CBD" w:rsidRDefault="00657AB1" w:rsidP="00657AB1">
      <w:pPr>
        <w:jc w:val="center"/>
        <w:rPr>
          <w:rFonts w:ascii="Cambria" w:hAnsi="Cambria"/>
        </w:rPr>
      </w:pPr>
      <w:hyperlink r:id="rId5" w:history="1">
        <w:r w:rsidRPr="004D6CBD">
          <w:rPr>
            <w:rStyle w:val="Hiperhivatkozs"/>
            <w:rFonts w:ascii="Cambria" w:hAnsi="Cambria" w:cs="Cambria"/>
            <w:sz w:val="20"/>
            <w:szCs w:val="20"/>
          </w:rPr>
          <w:t>https://bursa.emet.hu/paly/palybelep.aspx</w:t>
        </w:r>
      </w:hyperlink>
      <w:r w:rsidRPr="004D6CBD">
        <w:rPr>
          <w:rFonts w:ascii="Cambria" w:hAnsi="Cambria" w:cs="Cambria"/>
          <w:sz w:val="20"/>
          <w:szCs w:val="20"/>
        </w:rPr>
        <w:t xml:space="preserve"> </w:t>
      </w:r>
    </w:p>
    <w:p w:rsidR="00657AB1" w:rsidRPr="004D6CBD" w:rsidRDefault="00657AB1" w:rsidP="00657AB1">
      <w:pPr>
        <w:rPr>
          <w:rFonts w:ascii="Cambria" w:hAnsi="Cambria"/>
        </w:rPr>
      </w:pPr>
      <w:r w:rsidRPr="004D6CBD">
        <w:rPr>
          <w:rFonts w:ascii="Cambria" w:hAnsi="Cambria" w:cs="Cambria"/>
          <w:sz w:val="20"/>
          <w:szCs w:val="20"/>
        </w:rPr>
        <w:t xml:space="preserve">Azok a pályázók, akik a korábbi pályázati években regisztráltak a rendszerben, már nem regisztrálhatnak újra, ők a meglévő felhasználónév és jelszó birtokában léphetnek be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 Amennyiben jelszavukat elfelejtették, az </w:t>
      </w:r>
      <w:r w:rsidRPr="004D6CBD">
        <w:rPr>
          <w:rFonts w:ascii="Cambria" w:hAnsi="Cambria" w:cs="Cambria"/>
          <w:i/>
          <w:sz w:val="20"/>
          <w:szCs w:val="20"/>
        </w:rPr>
        <w:t>Elfelejtett jelszó</w:t>
      </w:r>
      <w:r w:rsidRPr="004D6CBD">
        <w:rPr>
          <w:rFonts w:ascii="Cambria" w:hAnsi="Cambria" w:cs="Cambria"/>
          <w:sz w:val="20"/>
          <w:szCs w:val="20"/>
        </w:rPr>
        <w:t xml:space="preserve"> funkcióval kérhetnek új jelszót. A pályázói regisztrációt vagy a belépést követően lehetséges a pályázati adatok rögzítése a </w:t>
      </w:r>
      <w:r w:rsidRPr="004D6CBD">
        <w:rPr>
          <w:rFonts w:ascii="Cambria" w:hAnsi="Cambria" w:cs="Cambria"/>
          <w:sz w:val="20"/>
          <w:szCs w:val="20"/>
          <w:u w:val="single"/>
        </w:rPr>
        <w:t>csatlakozott önkormányzatok</w:t>
      </w:r>
      <w:r w:rsidRPr="004D6CBD">
        <w:rPr>
          <w:rFonts w:ascii="Cambria" w:hAnsi="Cambria" w:cs="Cambria"/>
          <w:sz w:val="20"/>
          <w:szCs w:val="20"/>
        </w:rPr>
        <w:t xml:space="preserve"> pályázói részére. A pályázati űrlapot minden évben újra ki kell tölteni! A személyes és pályázati adatok ellenőrzését, rögzítését követően a </w:t>
      </w:r>
      <w:r w:rsidRPr="004D6CBD">
        <w:rPr>
          <w:rFonts w:ascii="Cambria" w:hAnsi="Cambria" w:cs="Cambria"/>
          <w:sz w:val="20"/>
          <w:szCs w:val="20"/>
          <w:u w:val="single"/>
        </w:rPr>
        <w:t>pályázati űrlapot kinyomtatva és aláírva</w:t>
      </w:r>
      <w:r w:rsidRPr="004D6CBD">
        <w:rPr>
          <w:rFonts w:ascii="Cambria" w:hAnsi="Cambria" w:cs="Cambria"/>
          <w:sz w:val="20"/>
          <w:szCs w:val="20"/>
        </w:rPr>
        <w:t xml:space="preserve"> Tököl Város Önkormányzatánál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igazolni. A nem befogadott pályázatok a bírálatban nem vesznek részt.</w:t>
      </w:r>
    </w:p>
    <w:p w:rsidR="00657AB1" w:rsidRPr="004D6CBD" w:rsidRDefault="00657AB1" w:rsidP="00657AB1">
      <w:pPr>
        <w:jc w:val="center"/>
        <w:rPr>
          <w:rFonts w:ascii="Cambria" w:hAnsi="Cambria"/>
        </w:rPr>
      </w:pPr>
      <w:r w:rsidRPr="004D6CBD">
        <w:rPr>
          <w:rFonts w:ascii="Cambria" w:hAnsi="Cambria" w:cs="Cambria"/>
          <w:b/>
          <w:bCs/>
          <w:sz w:val="20"/>
          <w:szCs w:val="20"/>
        </w:rPr>
        <w:t xml:space="preserve">A pályázat rögzítésének és az önkormányzathoz történő benyújtásának </w:t>
      </w:r>
    </w:p>
    <w:p w:rsidR="00657AB1" w:rsidRPr="004D6CBD" w:rsidRDefault="00657AB1" w:rsidP="00657AB1">
      <w:pPr>
        <w:jc w:val="center"/>
        <w:rPr>
          <w:rFonts w:ascii="Cambria" w:hAnsi="Cambria"/>
        </w:rPr>
      </w:pPr>
      <w:proofErr w:type="gramStart"/>
      <w:r w:rsidRPr="004D6CBD">
        <w:rPr>
          <w:rFonts w:ascii="Cambria" w:hAnsi="Cambria" w:cs="Cambria"/>
          <w:b/>
          <w:bCs/>
          <w:sz w:val="20"/>
          <w:szCs w:val="20"/>
        </w:rPr>
        <w:t>határideje</w:t>
      </w:r>
      <w:proofErr w:type="gramEnd"/>
      <w:r w:rsidRPr="004D6CBD">
        <w:rPr>
          <w:rFonts w:ascii="Cambria" w:hAnsi="Cambria" w:cs="Cambria"/>
          <w:b/>
          <w:bCs/>
          <w:sz w:val="20"/>
          <w:szCs w:val="20"/>
        </w:rPr>
        <w:t>: 2019. november 5.</w:t>
      </w:r>
    </w:p>
    <w:p w:rsidR="00657AB1" w:rsidRPr="004D6CBD" w:rsidRDefault="00657AB1" w:rsidP="00657AB1">
      <w:pPr>
        <w:rPr>
          <w:rFonts w:ascii="Cambria" w:hAnsi="Cambria"/>
        </w:rPr>
      </w:pPr>
      <w:r w:rsidRPr="004D6CBD">
        <w:rPr>
          <w:rFonts w:ascii="Cambria" w:hAnsi="Cambria" w:cs="Cambria"/>
          <w:bCs/>
          <w:sz w:val="20"/>
          <w:szCs w:val="20"/>
        </w:rPr>
        <w:t xml:space="preserve">A pályázatot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rendszerben kitöltve, véglegesítve, onnan kinyomtatva, aláírva kizárólag Tököl Város Önkormányzat Polgármesteri Hivatalánál kell benyújtani.</w:t>
      </w:r>
    </w:p>
    <w:p w:rsidR="00657AB1" w:rsidRPr="004D6CBD" w:rsidRDefault="00657AB1" w:rsidP="00657AB1">
      <w:pPr>
        <w:rPr>
          <w:rFonts w:ascii="Cambria" w:hAnsi="Cambria"/>
        </w:rPr>
      </w:pPr>
      <w:r w:rsidRPr="004D6CBD">
        <w:rPr>
          <w:rFonts w:ascii="Cambria" w:hAnsi="Cambria" w:cs="Cambria"/>
          <w:b/>
          <w:bCs/>
          <w:sz w:val="20"/>
          <w:szCs w:val="20"/>
          <w:u w:val="single"/>
        </w:rPr>
        <w:t>A pályázat kötelező mellékletei:</w:t>
      </w:r>
    </w:p>
    <w:p w:rsidR="00657AB1" w:rsidRPr="004D6CBD" w:rsidRDefault="00657AB1" w:rsidP="00657AB1">
      <w:pPr>
        <w:rPr>
          <w:rFonts w:ascii="Cambria" w:hAnsi="Cambria"/>
        </w:rPr>
      </w:pPr>
      <w:proofErr w:type="gramStart"/>
      <w:r w:rsidRPr="004D6CBD">
        <w:rPr>
          <w:rFonts w:ascii="Cambria" w:hAnsi="Cambria" w:cs="Cambria"/>
          <w:b/>
          <w:bCs/>
          <w:sz w:val="20"/>
          <w:szCs w:val="20"/>
        </w:rPr>
        <w:t>a</w:t>
      </w:r>
      <w:proofErr w:type="gramEnd"/>
      <w:r w:rsidRPr="004D6CBD">
        <w:rPr>
          <w:rFonts w:ascii="Cambria" w:hAnsi="Cambria" w:cs="Cambria"/>
          <w:b/>
          <w:bCs/>
          <w:sz w:val="20"/>
          <w:szCs w:val="20"/>
        </w:rPr>
        <w:t>)</w:t>
      </w:r>
      <w:r w:rsidRPr="004D6CBD">
        <w:rPr>
          <w:rFonts w:ascii="Cambria" w:hAnsi="Cambria" w:cs="Cambria"/>
          <w:b/>
          <w:bCs/>
          <w:sz w:val="20"/>
          <w:szCs w:val="20"/>
        </w:rPr>
        <w:tab/>
        <w:t>A felsőoktatási intézmény által kitöltött eredeti hallgatói jogviszony-igazolás a 2018/2019. tanév első félévéről.</w:t>
      </w:r>
    </w:p>
    <w:p w:rsidR="00657AB1" w:rsidRPr="004D6CBD" w:rsidRDefault="00657AB1" w:rsidP="00657AB1">
      <w:pPr>
        <w:rPr>
          <w:rFonts w:ascii="Cambria" w:hAnsi="Cambria"/>
        </w:rPr>
      </w:pPr>
      <w:r w:rsidRPr="004D6CBD">
        <w:rPr>
          <w:rFonts w:ascii="Cambria" w:hAnsi="Cambria" w:cs="Cambria"/>
          <w:sz w:val="20"/>
          <w:szCs w:val="20"/>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657AB1" w:rsidRPr="004D6CBD" w:rsidRDefault="00657AB1" w:rsidP="00657AB1">
      <w:pPr>
        <w:rPr>
          <w:rFonts w:ascii="Cambria" w:hAnsi="Cambria"/>
        </w:rPr>
      </w:pPr>
      <w:r w:rsidRPr="004D6CBD">
        <w:rPr>
          <w:rFonts w:ascii="Cambria" w:hAnsi="Cambria" w:cs="Cambria"/>
          <w:b/>
          <w:bCs/>
          <w:sz w:val="20"/>
          <w:szCs w:val="20"/>
        </w:rPr>
        <w:lastRenderedPageBreak/>
        <w:t>b)</w:t>
      </w:r>
      <w:r w:rsidRPr="004D6CBD">
        <w:rPr>
          <w:rFonts w:ascii="Cambria" w:hAnsi="Cambria" w:cs="Cambria"/>
          <w:b/>
          <w:bCs/>
          <w:sz w:val="20"/>
          <w:szCs w:val="20"/>
        </w:rPr>
        <w:tab/>
        <w:t>Igazolás a pályázó és a pályázóval egy háztartásban élők egy főre jutó havi nettó jövedelméről.</w:t>
      </w:r>
    </w:p>
    <w:p w:rsidR="00657AB1" w:rsidRPr="004D6CBD" w:rsidRDefault="00657AB1" w:rsidP="00657AB1">
      <w:pPr>
        <w:pStyle w:val="Szvegtrzs"/>
        <w:spacing w:before="60"/>
        <w:rPr>
          <w:rFonts w:ascii="Cambria" w:hAnsi="Cambria"/>
        </w:rPr>
      </w:pPr>
      <w:r w:rsidRPr="004D6CBD">
        <w:rPr>
          <w:rFonts w:ascii="Cambria" w:hAnsi="Cambria" w:cs="Cambria"/>
          <w:b/>
          <w:bCs/>
          <w:sz w:val="20"/>
          <w:szCs w:val="20"/>
        </w:rPr>
        <w:t>c)</w:t>
      </w:r>
      <w:r w:rsidRPr="004D6CBD">
        <w:rPr>
          <w:rFonts w:ascii="Cambria" w:hAnsi="Cambria" w:cs="Cambria"/>
          <w:b/>
          <w:bCs/>
          <w:sz w:val="20"/>
          <w:szCs w:val="20"/>
        </w:rPr>
        <w:tab/>
      </w:r>
      <w:proofErr w:type="gramStart"/>
      <w:r w:rsidRPr="004D6CBD">
        <w:rPr>
          <w:rFonts w:ascii="Cambria" w:hAnsi="Cambria" w:cs="Cambria"/>
          <w:b/>
          <w:bCs/>
          <w:sz w:val="20"/>
          <w:szCs w:val="20"/>
        </w:rPr>
        <w:t>A</w:t>
      </w:r>
      <w:proofErr w:type="gramEnd"/>
      <w:r w:rsidRPr="004D6CBD">
        <w:rPr>
          <w:rFonts w:ascii="Cambria" w:hAnsi="Cambria" w:cs="Cambria"/>
          <w:b/>
          <w:bCs/>
          <w:sz w:val="20"/>
          <w:szCs w:val="20"/>
        </w:rPr>
        <w:t xml:space="preserve"> szociális rászorultság igazolására az alábbi okiratok:</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 xml:space="preserve">a családban együtt élő, nappali tagozaton tanuló családtagok </w:t>
      </w:r>
      <w:proofErr w:type="gramStart"/>
      <w:r w:rsidRPr="004D6CBD">
        <w:rPr>
          <w:rFonts w:ascii="Cambria" w:hAnsi="Cambria" w:cs="Cambria"/>
          <w:i/>
          <w:sz w:val="20"/>
          <w:szCs w:val="20"/>
        </w:rPr>
        <w:t>iskolalátogatási</w:t>
      </w:r>
      <w:proofErr w:type="gramEnd"/>
      <w:r w:rsidRPr="004D6CBD">
        <w:rPr>
          <w:rFonts w:ascii="Cambria" w:hAnsi="Cambria" w:cs="Cambria"/>
          <w:i/>
          <w:sz w:val="20"/>
          <w:szCs w:val="20"/>
        </w:rPr>
        <w:t xml:space="preserve"> ill. hallgatói jogviszony igazolása,</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a pályázó lakcímet igazoló hatósági igazolványának másolata,</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rendszeres gyermekvédelmi kedvezményre való jogosultság igazolása (határozat másolat),</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szülő halála esetén halotti anyakönyvi kivonat másolata,</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szülők válása esetén jogerős bírósági végzés másolata,</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szülők egyedülállósága esetén nyilatkozat,</w:t>
      </w:r>
    </w:p>
    <w:p w:rsidR="00657AB1" w:rsidRPr="004D6CBD"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fogyatékosság, tartós betegség vagy rokkantság esetén orvosi igazolás másolata,</w:t>
      </w:r>
    </w:p>
    <w:p w:rsidR="00657AB1" w:rsidRPr="00657AB1" w:rsidRDefault="00657AB1" w:rsidP="00657AB1">
      <w:pPr>
        <w:numPr>
          <w:ilvl w:val="0"/>
          <w:numId w:val="1"/>
        </w:numPr>
        <w:suppressAutoHyphens/>
        <w:spacing w:before="60" w:after="0" w:line="240" w:lineRule="auto"/>
        <w:rPr>
          <w:rFonts w:ascii="Cambria" w:hAnsi="Cambria"/>
        </w:rPr>
      </w:pPr>
      <w:r w:rsidRPr="004D6CBD">
        <w:rPr>
          <w:rFonts w:ascii="Cambria" w:hAnsi="Cambria" w:cs="Cambria"/>
          <w:i/>
          <w:sz w:val="20"/>
          <w:szCs w:val="20"/>
        </w:rPr>
        <w:t xml:space="preserve">munkanélküliség esetén Munkaügyi Központ igazolása. </w:t>
      </w:r>
    </w:p>
    <w:p w:rsidR="00657AB1" w:rsidRPr="004D6CBD" w:rsidRDefault="00657AB1" w:rsidP="00657AB1">
      <w:pPr>
        <w:suppressAutoHyphens/>
        <w:spacing w:before="60" w:after="0" w:line="240" w:lineRule="auto"/>
        <w:ind w:left="1068"/>
        <w:rPr>
          <w:rFonts w:ascii="Cambria" w:hAnsi="Cambria"/>
        </w:rPr>
      </w:pPr>
    </w:p>
    <w:p w:rsidR="00657AB1" w:rsidRPr="004D6CBD" w:rsidRDefault="00657AB1" w:rsidP="00657AB1">
      <w:pPr>
        <w:rPr>
          <w:rFonts w:ascii="Cambria" w:hAnsi="Cambria"/>
        </w:rPr>
      </w:pPr>
      <w:r w:rsidRPr="004D6CBD">
        <w:rPr>
          <w:rFonts w:ascii="Cambria" w:hAnsi="Cambria" w:cs="Cambria"/>
          <w:b/>
          <w:bCs/>
          <w:sz w:val="20"/>
          <w:szCs w:val="20"/>
        </w:rPr>
        <w:t>A pályázati űrlap csak a fent meghatározott kötelező mellékletekkel együtt érvényes, valamely melléklet hiányában a pályázat formai hibásnak minősül.</w:t>
      </w:r>
    </w:p>
    <w:p w:rsidR="00657AB1" w:rsidRPr="004D6CBD" w:rsidRDefault="00657AB1" w:rsidP="00657AB1">
      <w:pPr>
        <w:rPr>
          <w:rFonts w:ascii="Cambria" w:hAnsi="Cambria"/>
        </w:rPr>
      </w:pPr>
      <w:r w:rsidRPr="004D6CBD">
        <w:rPr>
          <w:rFonts w:ascii="Cambria" w:hAnsi="Cambria" w:cs="Cambria"/>
          <w:b/>
          <w:i/>
          <w:sz w:val="20"/>
          <w:szCs w:val="20"/>
          <w:u w:val="single"/>
        </w:rPr>
        <w:t>Egy háztartásban élők:</w:t>
      </w:r>
      <w:r w:rsidRPr="004D6CBD">
        <w:rPr>
          <w:rFonts w:ascii="Cambria" w:hAnsi="Cambria" w:cs="Cambria"/>
          <w:b/>
          <w:i/>
          <w:sz w:val="20"/>
          <w:szCs w:val="20"/>
        </w:rPr>
        <w:t xml:space="preserve"> </w:t>
      </w:r>
      <w:r w:rsidRPr="004D6CBD">
        <w:rPr>
          <w:rFonts w:ascii="Cambria" w:hAnsi="Cambria" w:cs="Cambria"/>
          <w:i/>
          <w:sz w:val="20"/>
          <w:szCs w:val="20"/>
        </w:rPr>
        <w:t>a pályázó lakóhelye szerinti lakásban életvitelszerűen együttlakó, ott bejelentett lakóhellyel vagy tartózkodási hellyel rendelkező személyek.</w:t>
      </w:r>
    </w:p>
    <w:p w:rsidR="00657AB1" w:rsidRPr="004D6CBD" w:rsidRDefault="00657AB1" w:rsidP="00657AB1">
      <w:pPr>
        <w:pStyle w:val="Lbjegyzetszveg"/>
        <w:spacing w:before="60"/>
        <w:jc w:val="both"/>
        <w:rPr>
          <w:rFonts w:ascii="Cambria" w:hAnsi="Cambria"/>
        </w:rPr>
      </w:pPr>
      <w:r w:rsidRPr="004D6CBD">
        <w:rPr>
          <w:rFonts w:ascii="Cambria" w:hAnsi="Cambria" w:cs="Cambria"/>
          <w:b/>
          <w:i/>
          <w:u w:val="single"/>
        </w:rPr>
        <w:t>Jövedelem:</w:t>
      </w:r>
    </w:p>
    <w:p w:rsidR="00657AB1" w:rsidRPr="004D6CBD" w:rsidRDefault="00657AB1" w:rsidP="00657AB1">
      <w:pPr>
        <w:autoSpaceDE w:val="0"/>
        <w:rPr>
          <w:rFonts w:ascii="Cambria" w:hAnsi="Cambria"/>
        </w:rPr>
      </w:pPr>
      <w:r w:rsidRPr="004D6CBD">
        <w:rPr>
          <w:rFonts w:ascii="Cambria" w:hAnsi="Cambria" w:cs="Cambria"/>
          <w:i/>
          <w:sz w:val="20"/>
          <w:szCs w:val="20"/>
        </w:rPr>
        <w:t xml:space="preserve">A szociális igazgatásról és szociális ellátásokról szóló 1993. évi III. törvény 4. § (1) bekezdés a) pontja alapján az </w:t>
      </w:r>
      <w:r w:rsidRPr="004D6CBD">
        <w:rPr>
          <w:rFonts w:ascii="Cambria" w:hAnsi="Cambria" w:cs="Cambria"/>
          <w:bCs/>
          <w:i/>
          <w:sz w:val="20"/>
          <w:szCs w:val="20"/>
        </w:rPr>
        <w:t>elismert költségekkel és a befizetési kötelezettséggel csökkentett</w:t>
      </w:r>
    </w:p>
    <w:p w:rsidR="00657AB1" w:rsidRPr="004D6CBD" w:rsidRDefault="00657AB1" w:rsidP="00657AB1">
      <w:pPr>
        <w:autoSpaceDE w:val="0"/>
        <w:ind w:left="900" w:hanging="191"/>
        <w:rPr>
          <w:rFonts w:ascii="Cambria" w:hAnsi="Cambria"/>
        </w:rPr>
      </w:pPr>
      <w:r w:rsidRPr="004D6CBD">
        <w:rPr>
          <w:rFonts w:ascii="Cambria" w:hAnsi="Cambria" w:cs="Cambria"/>
          <w:i/>
          <w:iCs/>
          <w:sz w:val="20"/>
          <w:szCs w:val="20"/>
        </w:rPr>
        <w:t xml:space="preserve">- </w:t>
      </w:r>
      <w:r w:rsidRPr="004D6CBD">
        <w:rPr>
          <w:rFonts w:ascii="Cambria" w:hAnsi="Cambria" w:cs="Cambria"/>
          <w:i/>
          <w:sz w:val="20"/>
          <w:szCs w:val="20"/>
        </w:rPr>
        <w:t xml:space="preserve">a személyi jövedelemadóról szóló 1995. évi CXVII. törvény szerint meghatározott, belföldről vagy külföldről származó - megszerzett - vagyoni érték (bevétel), ideértve az Szja tv. 1. </w:t>
      </w:r>
      <w:proofErr w:type="spellStart"/>
      <w:r w:rsidRPr="004D6CBD">
        <w:rPr>
          <w:rFonts w:ascii="Cambria" w:hAnsi="Cambria" w:cs="Cambria"/>
          <w:i/>
          <w:sz w:val="20"/>
          <w:szCs w:val="20"/>
        </w:rPr>
        <w:t>sz</w:t>
      </w:r>
      <w:proofErr w:type="spellEnd"/>
      <w:r w:rsidRPr="004D6CBD">
        <w:rPr>
          <w:rFonts w:ascii="Cambria" w:hAnsi="Cambria" w:cs="Cambria"/>
          <w:i/>
          <w:sz w:val="20"/>
          <w:szCs w:val="20"/>
        </w:rPr>
        <w:t xml:space="preserve"> melléklete szerinti adómentes bevételt, </w:t>
      </w:r>
      <w:r w:rsidRPr="004D6CBD">
        <w:rPr>
          <w:rFonts w:ascii="Cambria" w:hAnsi="Cambria" w:cs="Cambria"/>
          <w:sz w:val="20"/>
          <w:szCs w:val="20"/>
        </w:rPr>
        <w:t>és</w:t>
      </w:r>
    </w:p>
    <w:p w:rsidR="00657AB1" w:rsidRPr="004D6CBD" w:rsidRDefault="00657AB1" w:rsidP="00657AB1">
      <w:pPr>
        <w:autoSpaceDE w:val="0"/>
        <w:ind w:left="900" w:hanging="191"/>
        <w:rPr>
          <w:rFonts w:ascii="Cambria" w:hAnsi="Cambria"/>
        </w:rPr>
      </w:pPr>
      <w:proofErr w:type="gramStart"/>
      <w:r w:rsidRPr="004D6CBD">
        <w:rPr>
          <w:rFonts w:ascii="Cambria" w:hAnsi="Cambria" w:cs="Cambria"/>
          <w:i/>
          <w:iCs/>
          <w:sz w:val="20"/>
          <w:szCs w:val="20"/>
        </w:rPr>
        <w:t xml:space="preserve">-  </w:t>
      </w:r>
      <w:r w:rsidRPr="004D6CBD">
        <w:rPr>
          <w:rFonts w:ascii="Cambria" w:hAnsi="Cambria" w:cs="Cambria"/>
          <w:i/>
          <w:sz w:val="20"/>
          <w:szCs w:val="20"/>
        </w:rPr>
        <w:t>azon</w:t>
      </w:r>
      <w:proofErr w:type="gramEnd"/>
      <w:r w:rsidRPr="004D6CBD">
        <w:rPr>
          <w:rFonts w:ascii="Cambria" w:hAnsi="Cambria" w:cs="Cambria"/>
          <w:i/>
          <w:sz w:val="20"/>
          <w:szCs w:val="20"/>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657AB1" w:rsidRPr="004D6CBD" w:rsidRDefault="00657AB1" w:rsidP="00657AB1">
      <w:pPr>
        <w:autoSpaceDE w:val="0"/>
        <w:rPr>
          <w:rFonts w:ascii="Cambria" w:hAnsi="Cambria"/>
        </w:rPr>
      </w:pPr>
      <w:r w:rsidRPr="004D6CBD">
        <w:rPr>
          <w:rFonts w:ascii="Cambria" w:hAnsi="Cambria" w:cs="Cambria"/>
          <w:b/>
          <w:i/>
          <w:sz w:val="20"/>
          <w:szCs w:val="20"/>
          <w:u w:val="single"/>
        </w:rPr>
        <w:t>Elismert költségnek</w:t>
      </w:r>
      <w:r w:rsidRPr="004D6CBD">
        <w:rPr>
          <w:rFonts w:ascii="Cambria" w:hAnsi="Cambria" w:cs="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57AB1" w:rsidRPr="004D6CBD" w:rsidRDefault="00657AB1" w:rsidP="00657AB1">
      <w:pPr>
        <w:autoSpaceDE w:val="0"/>
        <w:rPr>
          <w:rFonts w:ascii="Cambria" w:hAnsi="Cambria"/>
        </w:rPr>
      </w:pPr>
      <w:r w:rsidRPr="004D6CBD">
        <w:rPr>
          <w:rFonts w:ascii="Cambria" w:hAnsi="Cambria" w:cs="Cambria"/>
          <w:b/>
          <w:i/>
          <w:sz w:val="20"/>
          <w:szCs w:val="20"/>
          <w:u w:val="single"/>
        </w:rPr>
        <w:t>Befizetési kötelezettségnek</w:t>
      </w:r>
      <w:r w:rsidRPr="004D6CBD">
        <w:rPr>
          <w:rFonts w:ascii="Cambria" w:hAnsi="Cambria" w:cs="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657AB1" w:rsidRPr="004D6CBD" w:rsidRDefault="00657AB1" w:rsidP="00657AB1">
      <w:pPr>
        <w:autoSpaceDE w:val="0"/>
        <w:rPr>
          <w:rFonts w:ascii="Cambria" w:hAnsi="Cambria"/>
        </w:rPr>
      </w:pPr>
      <w:r w:rsidRPr="004D6CBD">
        <w:rPr>
          <w:rFonts w:ascii="Cambria" w:hAnsi="Cambria" w:cs="Cambria"/>
          <w:b/>
          <w:i/>
          <w:sz w:val="20"/>
          <w:szCs w:val="20"/>
          <w:u w:val="single"/>
        </w:rPr>
        <w:t>Nem minősül jövedelemnek</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lastRenderedPageBreak/>
        <w:t>a rendkívüli gyermekvédelmi támogatás, a gyermekek védelméről és a gyámügyi igazgatásról szóló 1997. évi XXXI. törvény (a továbbiakban: Gyvt.) 20/</w:t>
      </w:r>
      <w:proofErr w:type="gramStart"/>
      <w:r w:rsidRPr="004D6CBD">
        <w:rPr>
          <w:rFonts w:ascii="Cambria" w:hAnsi="Cambria" w:cs="Cambria"/>
          <w:i/>
          <w:sz w:val="20"/>
          <w:szCs w:val="20"/>
        </w:rPr>
        <w:t>A.</w:t>
      </w:r>
      <w:proofErr w:type="gramEnd"/>
      <w:r w:rsidRPr="004D6CBD">
        <w:rPr>
          <w:rFonts w:ascii="Cambria" w:hAnsi="Cambria" w:cs="Cambria"/>
          <w:i/>
          <w:sz w:val="20"/>
          <w:szCs w:val="20"/>
        </w:rPr>
        <w:t xml:space="preserve"> §</w:t>
      </w:r>
      <w:proofErr w:type="spellStart"/>
      <w:r w:rsidRPr="004D6CBD">
        <w:rPr>
          <w:rFonts w:ascii="Cambria" w:hAnsi="Cambria" w:cs="Cambria"/>
          <w:i/>
          <w:sz w:val="20"/>
          <w:szCs w:val="20"/>
        </w:rPr>
        <w:t>-a</w:t>
      </w:r>
      <w:proofErr w:type="spellEnd"/>
      <w:r w:rsidRPr="004D6CBD">
        <w:rPr>
          <w:rFonts w:ascii="Cambria" w:hAnsi="Cambria" w:cs="Cambria"/>
          <w:i/>
          <w:sz w:val="20"/>
          <w:szCs w:val="20"/>
        </w:rPr>
        <w:t xml:space="preserve"> szerinti támogatás, a Gyvt. 20/B. §</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(4)-(5) bekezdése szerinti pótlék, a nevelőszülők számára fizetett nevelési díj és külön ellátmány,</w:t>
      </w:r>
    </w:p>
    <w:p w:rsidR="00657AB1" w:rsidRPr="004D6CBD" w:rsidRDefault="00657AB1" w:rsidP="00657AB1">
      <w:pPr>
        <w:pStyle w:val="Listaszerbekezds"/>
        <w:numPr>
          <w:ilvl w:val="0"/>
          <w:numId w:val="4"/>
        </w:numPr>
        <w:spacing w:before="60"/>
        <w:ind w:left="714" w:hanging="357"/>
        <w:jc w:val="both"/>
        <w:rPr>
          <w:rFonts w:ascii="Cambria" w:hAnsi="Cambria"/>
        </w:rPr>
      </w:pPr>
      <w:r w:rsidRPr="004D6CBD">
        <w:rPr>
          <w:rFonts w:ascii="Cambria" w:hAnsi="Cambria" w:cs="Cambria"/>
          <w:i/>
          <w:sz w:val="20"/>
          <w:szCs w:val="20"/>
        </w:rPr>
        <w:t>az anyasági támogatás,</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 xml:space="preserve">a tizenharmadik havi nyugdíj és a </w:t>
      </w:r>
      <w:proofErr w:type="spellStart"/>
      <w:r w:rsidRPr="004D6CBD">
        <w:rPr>
          <w:rFonts w:ascii="Cambria" w:hAnsi="Cambria" w:cs="Cambria"/>
          <w:i/>
          <w:sz w:val="20"/>
          <w:szCs w:val="20"/>
        </w:rPr>
        <w:t>szépkorúak</w:t>
      </w:r>
      <w:proofErr w:type="spellEnd"/>
      <w:r w:rsidRPr="004D6CBD">
        <w:rPr>
          <w:rFonts w:ascii="Cambria" w:hAnsi="Cambria" w:cs="Cambria"/>
          <w:i/>
          <w:sz w:val="20"/>
          <w:szCs w:val="20"/>
        </w:rPr>
        <w:t xml:space="preserve"> jubileumi juttatása,</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a fogadó szervezet által az önkéntesnek külön törvény alapján biztosított juttatás,</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a házi segítségnyújtás keretében társadalmi gondozásért kapott tiszteletdíj,</w:t>
      </w:r>
    </w:p>
    <w:p w:rsidR="00657AB1" w:rsidRPr="004D6CBD" w:rsidRDefault="00657AB1" w:rsidP="00657AB1">
      <w:pPr>
        <w:pStyle w:val="Listaszerbekezds"/>
        <w:numPr>
          <w:ilvl w:val="0"/>
          <w:numId w:val="4"/>
        </w:numPr>
        <w:spacing w:before="60"/>
        <w:jc w:val="both"/>
        <w:rPr>
          <w:rFonts w:ascii="Cambria" w:hAnsi="Cambria"/>
        </w:rPr>
      </w:pPr>
      <w:r w:rsidRPr="004D6CBD">
        <w:rPr>
          <w:rFonts w:ascii="Cambria" w:hAnsi="Cambria" w:cs="Cambria"/>
          <w:i/>
          <w:sz w:val="20"/>
          <w:szCs w:val="20"/>
        </w:rPr>
        <w:t>az energiafelhasználáshoz nyújtott támogatás,</w:t>
      </w:r>
    </w:p>
    <w:p w:rsidR="00657AB1" w:rsidRPr="004D6CBD" w:rsidRDefault="00657AB1" w:rsidP="00657AB1">
      <w:pPr>
        <w:pStyle w:val="Listaszerbekezds"/>
        <w:numPr>
          <w:ilvl w:val="0"/>
          <w:numId w:val="4"/>
        </w:numPr>
        <w:spacing w:before="60"/>
        <w:ind w:left="714" w:hanging="357"/>
        <w:jc w:val="both"/>
        <w:rPr>
          <w:rFonts w:ascii="Cambria" w:hAnsi="Cambria"/>
        </w:rPr>
      </w:pPr>
      <w:r w:rsidRPr="004D6CBD">
        <w:rPr>
          <w:rFonts w:ascii="Cambria" w:hAnsi="Cambria" w:cs="Cambria"/>
          <w:i/>
          <w:sz w:val="20"/>
          <w:szCs w:val="20"/>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rsidR="00657AB1" w:rsidRPr="004D6CBD" w:rsidRDefault="00657AB1" w:rsidP="00657AB1">
      <w:pPr>
        <w:pStyle w:val="Szvegtrzs"/>
        <w:numPr>
          <w:ilvl w:val="0"/>
          <w:numId w:val="4"/>
        </w:numPr>
        <w:spacing w:before="60"/>
        <w:ind w:left="714" w:hanging="357"/>
        <w:rPr>
          <w:rFonts w:ascii="Cambria" w:hAnsi="Cambria"/>
        </w:rPr>
      </w:pPr>
      <w:r w:rsidRPr="004D6CBD">
        <w:rPr>
          <w:rFonts w:ascii="Cambria" w:hAnsi="Cambria" w:cs="Cambria"/>
          <w:i/>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57AB1" w:rsidRPr="00657AB1" w:rsidRDefault="00657AB1" w:rsidP="00657AB1">
      <w:pPr>
        <w:pStyle w:val="Szvegtrzs"/>
        <w:numPr>
          <w:ilvl w:val="0"/>
          <w:numId w:val="4"/>
        </w:numPr>
        <w:spacing w:before="60"/>
        <w:ind w:left="714" w:hanging="357"/>
        <w:rPr>
          <w:rFonts w:ascii="Cambria" w:hAnsi="Cambria"/>
        </w:rPr>
      </w:pPr>
      <w:r w:rsidRPr="004D6CBD">
        <w:rPr>
          <w:rFonts w:ascii="Cambria" w:hAnsi="Cambria" w:cs="Cambria"/>
          <w:i/>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57AB1" w:rsidRPr="004D6CBD" w:rsidRDefault="00657AB1" w:rsidP="00657AB1">
      <w:pPr>
        <w:pStyle w:val="Szvegtrzs"/>
        <w:spacing w:before="60"/>
        <w:ind w:left="714"/>
        <w:rPr>
          <w:rFonts w:ascii="Cambria" w:hAnsi="Cambria"/>
        </w:rPr>
      </w:pPr>
    </w:p>
    <w:p w:rsidR="00657AB1" w:rsidRPr="004D6CBD" w:rsidRDefault="00657AB1" w:rsidP="00657AB1">
      <w:pPr>
        <w:rPr>
          <w:rFonts w:ascii="Cambria" w:hAnsi="Cambria"/>
        </w:rPr>
      </w:pPr>
      <w:r w:rsidRPr="004D6CBD">
        <w:rPr>
          <w:rFonts w:ascii="Cambria" w:hAnsi="Cambria" w:cs="Cambria"/>
          <w:b/>
          <w:sz w:val="20"/>
          <w:szCs w:val="20"/>
        </w:rPr>
        <w:t>4. Adatkezelés</w:t>
      </w:r>
    </w:p>
    <w:p w:rsidR="00657AB1" w:rsidRPr="004D6CBD" w:rsidRDefault="00657AB1" w:rsidP="00657AB1">
      <w:pPr>
        <w:rPr>
          <w:rFonts w:ascii="Cambria" w:hAnsi="Cambria"/>
        </w:rPr>
      </w:pPr>
      <w:r w:rsidRPr="004D6CBD">
        <w:rPr>
          <w:rFonts w:ascii="Cambria" w:hAnsi="Cambria" w:cs="Cambria"/>
          <w:sz w:val="20"/>
          <w:szCs w:val="20"/>
        </w:rPr>
        <w:t xml:space="preserve">A pályázó pályázata benyújtásával büntetőjogi felelősséget vállal azért, hogy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Ösztöndíjrendszerből pályázata kizárható, a megítélt támogatás visszavonható.</w:t>
      </w:r>
    </w:p>
    <w:p w:rsidR="00657AB1" w:rsidRPr="004D6CBD" w:rsidRDefault="00657AB1" w:rsidP="00657AB1">
      <w:pPr>
        <w:rPr>
          <w:rFonts w:ascii="Cambria" w:hAnsi="Cambria"/>
        </w:rPr>
      </w:pPr>
      <w:r w:rsidRPr="004D6CBD">
        <w:rPr>
          <w:rFonts w:ascii="Cambria" w:hAnsi="Cambria" w:cs="Cambria"/>
          <w:sz w:val="20"/>
          <w:szCs w:val="20"/>
        </w:rPr>
        <w:t>A pályázó pályázata benyújtásával</w:t>
      </w:r>
    </w:p>
    <w:p w:rsidR="00657AB1" w:rsidRPr="004D6CBD" w:rsidRDefault="00657AB1" w:rsidP="00657AB1">
      <w:pPr>
        <w:ind w:left="360"/>
        <w:rPr>
          <w:rFonts w:ascii="Cambria" w:hAnsi="Cambria"/>
        </w:rPr>
      </w:pPr>
      <w:proofErr w:type="gramStart"/>
      <w:r w:rsidRPr="004D6CBD">
        <w:rPr>
          <w:rFonts w:ascii="Cambria" w:hAnsi="Cambria" w:cs="Cambria"/>
          <w:sz w:val="20"/>
          <w:szCs w:val="20"/>
        </w:rPr>
        <w:t>a</w:t>
      </w:r>
      <w:proofErr w:type="gramEnd"/>
      <w:r w:rsidRPr="004D6CBD">
        <w:rPr>
          <w:rFonts w:ascii="Cambria" w:hAnsi="Cambria" w:cs="Cambria"/>
          <w:sz w:val="20"/>
          <w:szCs w:val="20"/>
        </w:rPr>
        <w:t>)   hozzájárul ahhoz, hogy a pályázati űrlapon rögzített személyes adatait a pályázatot kiíró Tököl Város Önkormányzata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657AB1" w:rsidRPr="004D6CBD" w:rsidRDefault="00657AB1" w:rsidP="00657AB1">
      <w:pPr>
        <w:ind w:left="780" w:hanging="360"/>
        <w:rPr>
          <w:rFonts w:ascii="Cambria" w:hAnsi="Cambria"/>
        </w:rPr>
      </w:pPr>
      <w:r w:rsidRPr="004D6CBD">
        <w:rPr>
          <w:rFonts w:ascii="Cambria" w:hAnsi="Cambria" w:cs="Cambria"/>
          <w:sz w:val="20"/>
          <w:szCs w:val="20"/>
        </w:rPr>
        <w:t>b)  hozzájárul ahhoz, hogy a Támogatáskezelő személyes adatait az ösztöndíjpályázat lebonyolítása és a támogatásra való jogosultság ellenőrzése céljából az ösztöndíj időtartama alatt kezelje;</w:t>
      </w:r>
    </w:p>
    <w:p w:rsidR="00657AB1" w:rsidRPr="004D6CBD" w:rsidRDefault="00657AB1" w:rsidP="00657AB1">
      <w:pPr>
        <w:ind w:left="780" w:hanging="360"/>
        <w:rPr>
          <w:rFonts w:ascii="Cambria" w:hAnsi="Cambria"/>
        </w:rPr>
      </w:pPr>
      <w:r w:rsidRPr="004D6CBD">
        <w:rPr>
          <w:rFonts w:ascii="Cambria" w:hAnsi="Cambria" w:cs="Cambria"/>
          <w:sz w:val="20"/>
          <w:szCs w:val="20"/>
        </w:rPr>
        <w:t>c) hozzájárul ahhoz, hogy a felsőoktatási intézmény hallgatói jogviszonyáról a Támogatáskezelőnek, illetve a támogató önkormányzatnak tájékoztatást nyújtson;</w:t>
      </w:r>
    </w:p>
    <w:p w:rsidR="00657AB1" w:rsidRPr="004D6CBD" w:rsidRDefault="00657AB1" w:rsidP="00657AB1">
      <w:pPr>
        <w:ind w:left="780" w:hanging="360"/>
        <w:rPr>
          <w:rFonts w:ascii="Cambria" w:hAnsi="Cambria"/>
        </w:rPr>
      </w:pPr>
      <w:r w:rsidRPr="004D6CBD">
        <w:rPr>
          <w:rFonts w:ascii="Cambria" w:hAnsi="Cambria" w:cs="Cambria"/>
          <w:sz w:val="20"/>
          <w:szCs w:val="20"/>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657AB1" w:rsidRPr="004D6CBD" w:rsidRDefault="00657AB1" w:rsidP="00657AB1">
      <w:pPr>
        <w:ind w:left="454"/>
        <w:rPr>
          <w:rFonts w:ascii="Cambria" w:hAnsi="Cambria"/>
        </w:rPr>
      </w:pPr>
      <w:r w:rsidRPr="004D6CBD">
        <w:rPr>
          <w:rFonts w:ascii="Cambria" w:hAnsi="Cambria" w:cs="Cambria"/>
          <w:sz w:val="20"/>
          <w:szCs w:val="20"/>
        </w:rPr>
        <w:t>Továbbá a pályázat benyújtásával a pályázó tudomásul veszi</w:t>
      </w:r>
      <w:proofErr w:type="gramStart"/>
      <w:r w:rsidRPr="004D6CBD">
        <w:rPr>
          <w:rFonts w:ascii="Cambria" w:hAnsi="Cambria" w:cs="Cambria"/>
          <w:sz w:val="20"/>
          <w:szCs w:val="20"/>
        </w:rPr>
        <w:t>,  hogy</w:t>
      </w:r>
      <w:proofErr w:type="gramEnd"/>
      <w:r w:rsidRPr="004D6CBD">
        <w:rPr>
          <w:rFonts w:ascii="Cambria" w:hAnsi="Cambria" w:cs="Cambria"/>
          <w:sz w:val="20"/>
          <w:szCs w:val="20"/>
        </w:rPr>
        <w:t xml:space="preserve"> a Támogatáskezelő, Tököl </w:t>
      </w:r>
      <w:proofErr w:type="spellStart"/>
      <w:r w:rsidRPr="004D6CBD">
        <w:rPr>
          <w:rFonts w:ascii="Cambria" w:hAnsi="Cambria" w:cs="Cambria"/>
          <w:sz w:val="20"/>
          <w:szCs w:val="20"/>
        </w:rPr>
        <w:t>VárosÖnkormányzata</w:t>
      </w:r>
      <w:proofErr w:type="spellEnd"/>
      <w:r w:rsidRPr="004D6CBD">
        <w:rPr>
          <w:rFonts w:ascii="Cambria" w:hAnsi="Cambria" w:cs="Cambria"/>
          <w:sz w:val="20"/>
          <w:szCs w:val="20"/>
        </w:rPr>
        <w:t xml:space="preserve"> és felsőoktatási intézmény a pályázati dokumentációba foglalt személyes </w:t>
      </w:r>
      <w:r w:rsidRPr="004D6CBD">
        <w:rPr>
          <w:rFonts w:ascii="Cambria" w:hAnsi="Cambria" w:cs="Cambria"/>
          <w:sz w:val="20"/>
          <w:szCs w:val="20"/>
        </w:rPr>
        <w:lastRenderedPageBreak/>
        <w:t>adatait az ösztöndíjpályázat lebonyolítása és a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657AB1" w:rsidRPr="004D6CBD" w:rsidRDefault="00657AB1" w:rsidP="00657AB1">
      <w:pPr>
        <w:ind w:left="780" w:firstLine="636"/>
        <w:rPr>
          <w:rFonts w:ascii="Cambria" w:hAnsi="Cambria"/>
        </w:rPr>
      </w:pPr>
      <w:hyperlink r:id="rId6" w:history="1">
        <w:r w:rsidRPr="004D6CBD">
          <w:rPr>
            <w:rStyle w:val="Hiperhivatkozs"/>
            <w:rFonts w:ascii="Cambria" w:hAnsi="Cambria" w:cs="Cambria"/>
            <w:b/>
            <w:bCs/>
            <w:sz w:val="20"/>
            <w:szCs w:val="20"/>
          </w:rPr>
          <w:t>http://www.emet.gov.hu/userfiles/szervezet/kozlemények/adatkezelelesi</w:t>
        </w:r>
      </w:hyperlink>
      <w:r w:rsidRPr="004D6CBD">
        <w:rPr>
          <w:rFonts w:ascii="Cambria" w:hAnsi="Cambria" w:cs="Cambria"/>
          <w:b/>
          <w:bCs/>
          <w:color w:val="0000FF"/>
          <w:sz w:val="20"/>
          <w:szCs w:val="20"/>
          <w:u w:val="single"/>
        </w:rPr>
        <w:t xml:space="preserve"> </w:t>
      </w:r>
      <w:proofErr w:type="spellStart"/>
      <w:r w:rsidRPr="004D6CBD">
        <w:rPr>
          <w:rFonts w:ascii="Cambria" w:hAnsi="Cambria" w:cs="Cambria"/>
          <w:b/>
          <w:bCs/>
          <w:color w:val="0000FF"/>
          <w:sz w:val="20"/>
          <w:szCs w:val="20"/>
          <w:u w:val="single"/>
        </w:rPr>
        <w:t>tajekoztato</w:t>
      </w:r>
      <w:proofErr w:type="spellEnd"/>
      <w:r w:rsidRPr="004D6CBD">
        <w:rPr>
          <w:rFonts w:ascii="Cambria" w:hAnsi="Cambria" w:cs="Cambria"/>
          <w:b/>
          <w:bCs/>
          <w:color w:val="0000FF"/>
          <w:sz w:val="20"/>
          <w:szCs w:val="20"/>
          <w:u w:val="single"/>
        </w:rPr>
        <w:t xml:space="preserve"> </w:t>
      </w:r>
      <w:r w:rsidRPr="004D6CBD">
        <w:rPr>
          <w:rFonts w:ascii="Cambria" w:hAnsi="Cambria" w:cs="Cambria"/>
          <w:b/>
          <w:bCs/>
          <w:color w:val="0000FF"/>
          <w:sz w:val="20"/>
          <w:szCs w:val="20"/>
        </w:rPr>
        <w:tab/>
      </w:r>
      <w:proofErr w:type="spellStart"/>
      <w:r w:rsidRPr="004D6CBD">
        <w:rPr>
          <w:rFonts w:ascii="Cambria" w:hAnsi="Cambria" w:cs="Cambria"/>
          <w:b/>
          <w:bCs/>
          <w:color w:val="0000FF"/>
          <w:sz w:val="20"/>
          <w:szCs w:val="20"/>
          <w:u w:val="single"/>
        </w:rPr>
        <w:t>palyazoknak.pdf</w:t>
      </w:r>
      <w:proofErr w:type="spellEnd"/>
    </w:p>
    <w:p w:rsidR="00657AB1" w:rsidRPr="004D6CBD" w:rsidRDefault="00657AB1" w:rsidP="00657AB1">
      <w:pPr>
        <w:rPr>
          <w:rFonts w:ascii="Cambria" w:hAnsi="Cambria"/>
        </w:rPr>
      </w:pPr>
      <w:r w:rsidRPr="004D6CBD">
        <w:rPr>
          <w:rFonts w:ascii="Cambria" w:hAnsi="Cambria" w:cs="Cambria"/>
          <w:b/>
          <w:sz w:val="20"/>
          <w:szCs w:val="20"/>
        </w:rPr>
        <w:t>5. A pályázat elbírálása</w:t>
      </w:r>
    </w:p>
    <w:p w:rsidR="00657AB1" w:rsidRPr="004D6CBD" w:rsidRDefault="00657AB1" w:rsidP="00657AB1">
      <w:pPr>
        <w:rPr>
          <w:rFonts w:ascii="Cambria" w:hAnsi="Cambria"/>
        </w:rPr>
      </w:pPr>
      <w:r w:rsidRPr="004D6CBD">
        <w:rPr>
          <w:rFonts w:ascii="Cambria" w:hAnsi="Cambria" w:cs="Cambria"/>
          <w:sz w:val="20"/>
          <w:szCs w:val="20"/>
        </w:rPr>
        <w:t>A beérkezett pályázatokat Tököl Város Önkormányzat Szociális és Egészségügyi Bizottságának javaslata alapján Tököl Város Önkormányzat Oktatási-, Művelődési és Sport Bizottsága bírálja el 2019. december 6-ig:</w:t>
      </w:r>
    </w:p>
    <w:p w:rsidR="00657AB1" w:rsidRPr="004D6CBD" w:rsidRDefault="00657AB1" w:rsidP="00657AB1">
      <w:pPr>
        <w:ind w:left="780" w:hanging="360"/>
        <w:rPr>
          <w:rFonts w:ascii="Cambria" w:hAnsi="Cambria"/>
        </w:rPr>
      </w:pPr>
      <w:proofErr w:type="gramStart"/>
      <w:r w:rsidRPr="004D6CBD">
        <w:rPr>
          <w:rFonts w:ascii="Cambria" w:hAnsi="Cambria" w:cs="Cambria"/>
          <w:sz w:val="20"/>
          <w:szCs w:val="20"/>
        </w:rPr>
        <w:t>a</w:t>
      </w:r>
      <w:proofErr w:type="gramEnd"/>
      <w:r w:rsidRPr="004D6CBD">
        <w:rPr>
          <w:rFonts w:ascii="Cambria" w:hAnsi="Cambria" w:cs="Cambria"/>
          <w:sz w:val="20"/>
          <w:szCs w:val="20"/>
        </w:rPr>
        <w:t>) az elbíráló bizottság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rsidR="00657AB1" w:rsidRPr="004D6CBD" w:rsidRDefault="00657AB1" w:rsidP="00657AB1">
      <w:pPr>
        <w:ind w:left="780" w:hanging="360"/>
        <w:rPr>
          <w:rFonts w:ascii="Cambria" w:hAnsi="Cambria"/>
        </w:rPr>
      </w:pPr>
      <w:r w:rsidRPr="004D6CBD">
        <w:rPr>
          <w:rFonts w:ascii="Cambria" w:hAnsi="Cambria" w:cs="Cambria"/>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657AB1" w:rsidRPr="004D6CBD" w:rsidRDefault="00657AB1" w:rsidP="00657AB1">
      <w:pPr>
        <w:ind w:left="780" w:hanging="360"/>
        <w:rPr>
          <w:rFonts w:ascii="Cambria" w:hAnsi="Cambria"/>
        </w:rPr>
      </w:pPr>
      <w:r w:rsidRPr="004D6CBD">
        <w:rPr>
          <w:rFonts w:ascii="Cambria" w:hAnsi="Cambria" w:cs="Cambria"/>
          <w:sz w:val="20"/>
          <w:szCs w:val="20"/>
        </w:rPr>
        <w:t xml:space="preserve">c)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nem rögzített, nem a rendszerből nyomtatott pályázati űrlapon, határidőn túl benyújtott, vagy formailag nem megfelelő pályázatokat a bírálatból kizárja, és kizárását írásban indokolja;</w:t>
      </w:r>
    </w:p>
    <w:p w:rsidR="00657AB1" w:rsidRPr="004D6CBD" w:rsidRDefault="00657AB1" w:rsidP="00657AB1">
      <w:pPr>
        <w:ind w:left="780" w:hanging="360"/>
        <w:rPr>
          <w:rFonts w:ascii="Cambria" w:hAnsi="Cambria"/>
        </w:rPr>
      </w:pPr>
      <w:r w:rsidRPr="004D6CBD">
        <w:rPr>
          <w:rFonts w:ascii="Cambria" w:hAnsi="Cambria" w:cs="Cambria"/>
          <w:sz w:val="20"/>
          <w:szCs w:val="20"/>
        </w:rPr>
        <w:t>d) minden, határidőn belül benyújtott, formailag megfelelő pályázatot érdemben elbírál, és döntését írásban indokolja;</w:t>
      </w:r>
    </w:p>
    <w:p w:rsidR="00657AB1" w:rsidRPr="004D6CBD" w:rsidRDefault="00657AB1" w:rsidP="00657AB1">
      <w:pPr>
        <w:ind w:left="780" w:hanging="360"/>
        <w:rPr>
          <w:rFonts w:ascii="Cambria" w:hAnsi="Cambria"/>
        </w:rPr>
      </w:pPr>
      <w:proofErr w:type="gramStart"/>
      <w:r w:rsidRPr="004D6CBD">
        <w:rPr>
          <w:rFonts w:ascii="Cambria" w:hAnsi="Cambria" w:cs="Cambria"/>
          <w:sz w:val="20"/>
          <w:szCs w:val="20"/>
        </w:rPr>
        <w:t>e</w:t>
      </w:r>
      <w:proofErr w:type="gramEnd"/>
      <w:r w:rsidRPr="004D6CBD">
        <w:rPr>
          <w:rFonts w:ascii="Cambria" w:hAnsi="Cambria" w:cs="Cambria"/>
          <w:sz w:val="20"/>
          <w:szCs w:val="20"/>
        </w:rPr>
        <w:t>) csak az önkormányzat területén lakóhellyel rendelkező pályázókat részesítheti támogatásban;</w:t>
      </w:r>
    </w:p>
    <w:p w:rsidR="00657AB1" w:rsidRPr="004D6CBD" w:rsidRDefault="00657AB1" w:rsidP="00657AB1">
      <w:pPr>
        <w:ind w:left="780" w:hanging="360"/>
        <w:rPr>
          <w:rFonts w:ascii="Cambria" w:hAnsi="Cambria"/>
        </w:rPr>
      </w:pPr>
      <w:proofErr w:type="gramStart"/>
      <w:r w:rsidRPr="004D6CBD">
        <w:rPr>
          <w:rFonts w:ascii="Cambria" w:hAnsi="Cambria" w:cs="Cambria"/>
          <w:sz w:val="20"/>
          <w:szCs w:val="20"/>
        </w:rPr>
        <w:t>f</w:t>
      </w:r>
      <w:proofErr w:type="gramEnd"/>
      <w:r w:rsidRPr="004D6CBD">
        <w:rPr>
          <w:rFonts w:ascii="Cambria" w:hAnsi="Cambria" w:cs="Cambria"/>
          <w:sz w:val="20"/>
          <w:szCs w:val="20"/>
        </w:rPr>
        <w:t>) az elbírálás során korra, fajra, nemre, bőrszínre, felekezeti vagy világnézeti hovatartozásra, tanulmányi eredményre tekintet nélkül, kizárólag a pályázó szociális rászorultságának objektív vizsgálata alapján járhat el.</w:t>
      </w:r>
    </w:p>
    <w:p w:rsidR="00657AB1" w:rsidRPr="004D6CBD" w:rsidRDefault="00657AB1" w:rsidP="00657AB1">
      <w:pPr>
        <w:rPr>
          <w:rFonts w:ascii="Cambria" w:hAnsi="Cambria"/>
        </w:rPr>
      </w:pPr>
      <w:r w:rsidRPr="004D6CBD">
        <w:rPr>
          <w:rFonts w:ascii="Cambria" w:hAnsi="Cambria" w:cs="Cambria"/>
          <w:sz w:val="20"/>
          <w:szCs w:val="20"/>
        </w:rPr>
        <w:t>A pályázó az elbíráló szerv döntése ellen fellebbezéssel nem élhet, a pályázati döntés ellen érdemben nincs helye jogorvoslatnak. A támogatási döntéssel szemben kifogást eljárásjogi szabálysértésre hivatkozással, a döntésről szóló értesítés kézhezvételét követő 5 napon belül lehet benyújtani Tököl Város Jegyzőjénél.</w:t>
      </w:r>
    </w:p>
    <w:p w:rsidR="00657AB1" w:rsidRPr="004D6CBD" w:rsidRDefault="00657AB1" w:rsidP="00657AB1">
      <w:pPr>
        <w:tabs>
          <w:tab w:val="left" w:pos="0"/>
        </w:tabs>
        <w:rPr>
          <w:rFonts w:ascii="Cambria" w:hAnsi="Cambria"/>
        </w:rPr>
      </w:pPr>
      <w:r w:rsidRPr="004D6CBD">
        <w:rPr>
          <w:rFonts w:ascii="Cambria" w:hAnsi="Cambria" w:cs="Cambria"/>
          <w:sz w:val="20"/>
          <w:szCs w:val="20"/>
        </w:rPr>
        <w:t xml:space="preserve">A megítélt ösztöndíjat az Oktatási-, Művelődési és Sport Bizottság visszavonhatja abban az esetben is, ha az ösztöndíjas elköltözik az önkormányzat területéről. Az Oktatási-, Művelődési és Sport Bizottság ebben az </w:t>
      </w:r>
      <w:proofErr w:type="gramStart"/>
      <w:r w:rsidRPr="004D6CBD">
        <w:rPr>
          <w:rFonts w:ascii="Cambria" w:hAnsi="Cambria" w:cs="Cambria"/>
          <w:sz w:val="20"/>
          <w:szCs w:val="20"/>
        </w:rPr>
        <w:t>esetben határozatban</w:t>
      </w:r>
      <w:proofErr w:type="gramEnd"/>
      <w:r w:rsidRPr="004D6CBD">
        <w:rPr>
          <w:rFonts w:ascii="Cambria" w:hAnsi="Cambria" w:cs="Cambria"/>
          <w:sz w:val="20"/>
          <w:szCs w:val="20"/>
        </w:rPr>
        <w:t xml:space="preserve"> rendelkezik a támogatás visszavonásáról. A határozat csak a meghozatalát követő tanulmányi félévtől ható hatállyal hozható meg.</w:t>
      </w:r>
    </w:p>
    <w:p w:rsidR="00657AB1" w:rsidRPr="004D6CBD" w:rsidRDefault="00657AB1" w:rsidP="00657AB1">
      <w:pPr>
        <w:rPr>
          <w:rFonts w:ascii="Cambria" w:hAnsi="Cambria"/>
        </w:rPr>
      </w:pPr>
      <w:r w:rsidRPr="004D6CBD">
        <w:rPr>
          <w:rFonts w:ascii="Cambria" w:hAnsi="Cambria" w:cs="Cambria"/>
          <w:b/>
          <w:sz w:val="20"/>
          <w:szCs w:val="20"/>
        </w:rPr>
        <w:t>6. Értesítés a pályázati döntésről</w:t>
      </w:r>
    </w:p>
    <w:p w:rsidR="00657AB1" w:rsidRPr="004D6CBD" w:rsidRDefault="00657AB1" w:rsidP="00657AB1">
      <w:pPr>
        <w:rPr>
          <w:rFonts w:ascii="Cambria" w:hAnsi="Cambria"/>
        </w:rPr>
      </w:pPr>
      <w:r w:rsidRPr="004D6CBD">
        <w:rPr>
          <w:rFonts w:ascii="Cambria" w:hAnsi="Cambria" w:cs="Cambria"/>
          <w:bCs/>
          <w:sz w:val="20"/>
          <w:szCs w:val="20"/>
        </w:rPr>
        <w:t xml:space="preserve">Tököl Város Önkormányzata az Oktatási-, Művelődési és Sport Bizottság meghozott döntéséről és annak indokáról 2019. december 09-ig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elektronikusan vagy postai úton küldött levélben értesíti a pályázókat.</w:t>
      </w:r>
    </w:p>
    <w:p w:rsidR="00657AB1" w:rsidRPr="004D6CBD" w:rsidRDefault="00657AB1" w:rsidP="00657AB1">
      <w:pPr>
        <w:rPr>
          <w:rFonts w:ascii="Cambria" w:hAnsi="Cambria"/>
        </w:rPr>
      </w:pPr>
      <w:r w:rsidRPr="004D6CBD">
        <w:rPr>
          <w:rFonts w:ascii="Cambria" w:hAnsi="Cambria" w:cs="Cambria"/>
          <w:sz w:val="20"/>
          <w:szCs w:val="20"/>
        </w:rPr>
        <w:t>A Támogatáskezelő az önkormányzati döntési listák érkeztetését követően 2020. január 17-ig értesíti a települési önkormányzatok által nem támogatott pályázókat az önkormányzati döntésről</w:t>
      </w:r>
      <w:r w:rsidRPr="004D6CBD">
        <w:rPr>
          <w:rFonts w:ascii="Cambria" w:hAnsi="Cambria" w:cs="Cambria"/>
          <w:bCs/>
          <w:sz w:val="20"/>
          <w:szCs w:val="20"/>
        </w:rPr>
        <w:t xml:space="preserve">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w:t>
      </w:r>
      <w:r w:rsidRPr="004D6CBD">
        <w:rPr>
          <w:rFonts w:ascii="Cambria" w:hAnsi="Cambria" w:cs="Cambria"/>
          <w:sz w:val="20"/>
          <w:szCs w:val="20"/>
        </w:rPr>
        <w:t>.</w:t>
      </w:r>
    </w:p>
    <w:p w:rsidR="00657AB1" w:rsidRPr="004D6CBD" w:rsidRDefault="00657AB1" w:rsidP="00657AB1">
      <w:pPr>
        <w:rPr>
          <w:rFonts w:ascii="Cambria" w:hAnsi="Cambria"/>
        </w:rPr>
      </w:pPr>
      <w:r w:rsidRPr="004D6CBD">
        <w:rPr>
          <w:rFonts w:ascii="Cambria" w:hAnsi="Cambria" w:cs="Cambria"/>
          <w:bCs/>
          <w:sz w:val="20"/>
          <w:szCs w:val="20"/>
        </w:rPr>
        <w:lastRenderedPageBreak/>
        <w:t xml:space="preserve">A Támogatáskezelő az elbírálás ellenőrzését és az intézményi ösztöndíjrészek megállapítását követően 2019. március 9-ig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értesíti Tököl Város Önkormányzata által támogatásban részesített pályázókat a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ösztöndíj teljes összegéről és az ösztöndíj-folyósítás módjáról</w:t>
      </w:r>
      <w:r w:rsidRPr="004D6CBD">
        <w:rPr>
          <w:rFonts w:ascii="Cambria" w:hAnsi="Cambria" w:cs="Cambria"/>
          <w:sz w:val="20"/>
          <w:szCs w:val="20"/>
        </w:rPr>
        <w:t>.</w:t>
      </w:r>
    </w:p>
    <w:p w:rsidR="00657AB1" w:rsidRPr="004D6CBD" w:rsidRDefault="00657AB1" w:rsidP="00657AB1">
      <w:pPr>
        <w:rPr>
          <w:rFonts w:ascii="Cambria" w:hAnsi="Cambria"/>
        </w:rPr>
      </w:pPr>
      <w:r w:rsidRPr="004D6CBD">
        <w:rPr>
          <w:rFonts w:ascii="Cambria" w:hAnsi="Cambria" w:cs="Cambria"/>
          <w:b/>
          <w:sz w:val="20"/>
          <w:szCs w:val="20"/>
        </w:rPr>
        <w:t>7. Az ösztöndíj folyósításának feltételei</w:t>
      </w:r>
    </w:p>
    <w:p w:rsidR="00657AB1" w:rsidRPr="004D6CBD" w:rsidRDefault="00657AB1" w:rsidP="00657AB1">
      <w:pPr>
        <w:rPr>
          <w:rFonts w:ascii="Cambria" w:hAnsi="Cambria"/>
        </w:rPr>
      </w:pPr>
      <w:r w:rsidRPr="004D6CBD">
        <w:rPr>
          <w:rFonts w:ascii="Cambria" w:hAnsi="Cambria" w:cs="Cambria"/>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657AB1" w:rsidRPr="004D6CBD" w:rsidRDefault="00657AB1" w:rsidP="00657AB1">
      <w:pPr>
        <w:rPr>
          <w:rFonts w:ascii="Cambria" w:hAnsi="Cambria"/>
        </w:rPr>
      </w:pPr>
      <w:r w:rsidRPr="004D6CBD">
        <w:rPr>
          <w:rFonts w:ascii="Cambria" w:hAnsi="Cambria" w:cs="Cambria"/>
          <w:sz w:val="20"/>
          <w:szCs w:val="20"/>
        </w:rPr>
        <w:t xml:space="preserve">Az ösztöndíj csak azokban a hónapokban kerül folyósításra, amelyekben a pályázó beiratkozott, aktív hallgatója a felsőoktatási intézménynek. </w:t>
      </w:r>
    </w:p>
    <w:p w:rsidR="00657AB1" w:rsidRPr="004D6CBD" w:rsidRDefault="00657AB1" w:rsidP="00657AB1">
      <w:pPr>
        <w:rPr>
          <w:rFonts w:ascii="Cambria" w:hAnsi="Cambria" w:cs="Cambria"/>
          <w:sz w:val="20"/>
          <w:szCs w:val="20"/>
        </w:rPr>
      </w:pPr>
      <w:r w:rsidRPr="004D6CBD">
        <w:rPr>
          <w:rFonts w:ascii="Cambria" w:hAnsi="Cambria" w:cs="Cambria"/>
          <w:sz w:val="20"/>
          <w:szCs w:val="20"/>
        </w:rPr>
        <w:t>Az ösztöndíj-folyósítás feltétele, hogy a támogatott pályázó hallgatói jogviszonya a 2019/2020.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657AB1" w:rsidRPr="004D6CBD" w:rsidRDefault="00657AB1" w:rsidP="00657AB1">
      <w:pPr>
        <w:rPr>
          <w:rFonts w:ascii="Cambria" w:hAnsi="Cambria"/>
        </w:rPr>
      </w:pPr>
      <w:r w:rsidRPr="004D6CBD">
        <w:rPr>
          <w:rFonts w:ascii="Cambria" w:hAnsi="Cambria" w:cs="Cambria"/>
          <w:b/>
          <w:sz w:val="20"/>
          <w:szCs w:val="20"/>
        </w:rPr>
        <w:t>8. Az ösztöndíj folyósítása</w:t>
      </w:r>
    </w:p>
    <w:p w:rsidR="00657AB1" w:rsidRPr="004D6CBD" w:rsidRDefault="00657AB1" w:rsidP="00657AB1">
      <w:pPr>
        <w:rPr>
          <w:rFonts w:ascii="Cambria" w:hAnsi="Cambria"/>
        </w:rPr>
      </w:pPr>
      <w:r w:rsidRPr="004D6CBD">
        <w:rPr>
          <w:rFonts w:ascii="Cambria" w:hAnsi="Cambria" w:cs="Cambria"/>
          <w:sz w:val="20"/>
          <w:szCs w:val="20"/>
        </w:rPr>
        <w:t>Az ösztöndíj időtartama 10 hónap, azaz két egymást követő tanulmányi félév: a 2019/2020. tanév második (tavaszi), illetve a 2020/2021. tanév első (őszi) féléve.</w:t>
      </w:r>
    </w:p>
    <w:p w:rsidR="00657AB1" w:rsidRPr="004D6CBD" w:rsidRDefault="00657AB1" w:rsidP="00657AB1">
      <w:pPr>
        <w:rPr>
          <w:rFonts w:ascii="Cambria" w:hAnsi="Cambria"/>
        </w:rPr>
      </w:pPr>
      <w:r w:rsidRPr="004D6CBD">
        <w:rPr>
          <w:rFonts w:ascii="Cambria" w:hAnsi="Cambria" w:cs="Cambria"/>
          <w:sz w:val="20"/>
          <w:szCs w:val="20"/>
        </w:rPr>
        <w:t xml:space="preserve">Tököl Város Önkormányzata egy tanulmányi félévre egy összegben utalja át a Támogatáskezelő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számlájára a támogatott hallgatók </w:t>
      </w:r>
      <w:proofErr w:type="spellStart"/>
      <w:r w:rsidRPr="004D6CBD">
        <w:rPr>
          <w:rFonts w:ascii="Cambria" w:hAnsi="Cambria" w:cs="Cambria"/>
          <w:sz w:val="20"/>
          <w:szCs w:val="20"/>
        </w:rPr>
        <w:t>öthavi</w:t>
      </w:r>
      <w:proofErr w:type="spellEnd"/>
      <w:r w:rsidRPr="004D6CBD">
        <w:rPr>
          <w:rFonts w:ascii="Cambria" w:hAnsi="Cambria" w:cs="Cambria"/>
          <w:sz w:val="20"/>
          <w:szCs w:val="20"/>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57AB1" w:rsidRPr="004D6CBD" w:rsidRDefault="00657AB1" w:rsidP="00657AB1">
      <w:pPr>
        <w:rPr>
          <w:rFonts w:ascii="Cambria" w:hAnsi="Cambria"/>
        </w:rPr>
      </w:pPr>
      <w:r w:rsidRPr="004D6CBD">
        <w:rPr>
          <w:rFonts w:ascii="Cambria" w:hAnsi="Cambria" w:cs="Cambria"/>
          <w:sz w:val="20"/>
          <w:szCs w:val="20"/>
        </w:rPr>
        <w:t xml:space="preserve">Az intézményi ösztöndíjrész forrása az </w:t>
      </w:r>
      <w:r w:rsidRPr="004D6CBD">
        <w:rPr>
          <w:rFonts w:ascii="Cambria" w:hAnsi="Cambria" w:cs="Cambria"/>
          <w:bCs/>
          <w:sz w:val="20"/>
          <w:szCs w:val="20"/>
        </w:rPr>
        <w:t>51/2007. (III. 26.)</w:t>
      </w:r>
      <w:r w:rsidRPr="004D6CBD">
        <w:rPr>
          <w:rFonts w:ascii="Cambria" w:hAnsi="Cambria" w:cs="Cambria"/>
          <w:bCs/>
          <w:i/>
          <w:sz w:val="20"/>
          <w:szCs w:val="20"/>
        </w:rPr>
        <w:t xml:space="preserve"> </w:t>
      </w:r>
      <w:r w:rsidRPr="004D6CBD">
        <w:rPr>
          <w:rFonts w:ascii="Cambria" w:hAnsi="Cambria" w:cs="Cambria"/>
          <w:bCs/>
          <w:sz w:val="20"/>
          <w:szCs w:val="20"/>
        </w:rPr>
        <w:t>Korm. rendelet</w:t>
      </w:r>
      <w:r w:rsidRPr="004D6CBD">
        <w:rPr>
          <w:rFonts w:ascii="Cambria" w:hAnsi="Cambria" w:cs="Cambria"/>
          <w:sz w:val="20"/>
          <w:szCs w:val="20"/>
        </w:rPr>
        <w:t xml:space="preserve"> 18. § (3) bekezdése értelmében az intézmények költségvetésében megjelölt elkülönített forrás.</w:t>
      </w:r>
    </w:p>
    <w:p w:rsidR="00657AB1" w:rsidRPr="004D6CBD" w:rsidRDefault="00657AB1" w:rsidP="00657AB1">
      <w:pPr>
        <w:rPr>
          <w:rFonts w:ascii="Cambria" w:hAnsi="Cambria"/>
        </w:rPr>
      </w:pPr>
      <w:r w:rsidRPr="004D6CBD">
        <w:rPr>
          <w:rFonts w:ascii="Cambria" w:hAnsi="Cambria" w:cs="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657AB1" w:rsidRPr="004D6CBD" w:rsidRDefault="00657AB1" w:rsidP="00657AB1">
      <w:pPr>
        <w:rPr>
          <w:rFonts w:ascii="Cambria" w:hAnsi="Cambria"/>
        </w:rPr>
      </w:pPr>
      <w:r w:rsidRPr="004D6CBD">
        <w:rPr>
          <w:rFonts w:ascii="Cambria" w:hAnsi="Cambria" w:cs="Cambria"/>
          <w:sz w:val="20"/>
          <w:szCs w:val="20"/>
        </w:rPr>
        <w:t>Az ösztöndíj folyósításának kezdete legkorábban: 2020. március.</w:t>
      </w:r>
    </w:p>
    <w:p w:rsidR="00657AB1" w:rsidRPr="004D6CBD" w:rsidRDefault="00657AB1" w:rsidP="00657AB1">
      <w:pPr>
        <w:rPr>
          <w:rFonts w:ascii="Cambria" w:hAnsi="Cambria"/>
        </w:rPr>
      </w:pPr>
      <w:r w:rsidRPr="004D6CBD">
        <w:rPr>
          <w:rFonts w:ascii="Cambria" w:hAnsi="Cambria" w:cs="Cambria"/>
          <w:sz w:val="20"/>
          <w:szCs w:val="20"/>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657AB1" w:rsidRPr="004D6CBD" w:rsidRDefault="00657AB1" w:rsidP="00657AB1">
      <w:pPr>
        <w:rPr>
          <w:rFonts w:ascii="Cambria" w:hAnsi="Cambria"/>
        </w:rPr>
      </w:pPr>
      <w:r w:rsidRPr="004D6CBD">
        <w:rPr>
          <w:rFonts w:ascii="Cambria" w:hAnsi="Cambria" w:cs="Cambria"/>
          <w:sz w:val="20"/>
          <w:szCs w:val="20"/>
        </w:rPr>
        <w:t xml:space="preserve">Az intézményi ösztöndíjrész folyósítása március, illetve október hónapban kezdődik, azt a hallgatói juttatásokkal azonos rendben kell kifizetni. Az intézményi ösztöndíjrészt abban az esetben is ki kell fizetni, </w:t>
      </w:r>
      <w:r w:rsidRPr="004D6CBD">
        <w:rPr>
          <w:rFonts w:ascii="Cambria" w:hAnsi="Cambria" w:cs="Cambria"/>
          <w:sz w:val="20"/>
          <w:szCs w:val="20"/>
        </w:rPr>
        <w:lastRenderedPageBreak/>
        <w:t>ha az önkormányzati ösztöndíjrész fedezete nem áll rendelkezésre az intézmény számláján. Az intézményi ösztöndíjrész független minden más, a felsőoktatási intézményben folyósított támogatástól.</w:t>
      </w:r>
    </w:p>
    <w:p w:rsidR="00657AB1" w:rsidRPr="004D6CBD" w:rsidRDefault="00657AB1" w:rsidP="00657AB1">
      <w:pPr>
        <w:rPr>
          <w:rFonts w:ascii="Cambria" w:hAnsi="Cambria"/>
        </w:rPr>
      </w:pPr>
      <w:r w:rsidRPr="004D6CBD">
        <w:rPr>
          <w:rFonts w:ascii="Cambria" w:hAnsi="Cambria" w:cs="Cambria"/>
          <w:sz w:val="20"/>
          <w:szCs w:val="20"/>
        </w:rPr>
        <w:t xml:space="preserve">Az elnyert ösztöndíjat közvetlen adó- és </w:t>
      </w:r>
      <w:proofErr w:type="spellStart"/>
      <w:r w:rsidRPr="004D6CBD">
        <w:rPr>
          <w:rFonts w:ascii="Cambria" w:hAnsi="Cambria" w:cs="Cambria"/>
          <w:sz w:val="20"/>
          <w:szCs w:val="20"/>
        </w:rPr>
        <w:t>TB-járulékfizetési</w:t>
      </w:r>
      <w:proofErr w:type="spellEnd"/>
      <w:r w:rsidRPr="004D6CBD">
        <w:rPr>
          <w:rFonts w:ascii="Cambria" w:hAnsi="Cambria" w:cs="Cambria"/>
          <w:sz w:val="20"/>
          <w:szCs w:val="20"/>
        </w:rPr>
        <w:t xml:space="preserve"> kötelezettség nem terheli (lásd a személyi jövedelemadóról szóló 1995. évi CXVII. törvény 1. sz. melléklet 3.2.6. és 4.17. pontját).</w:t>
      </w:r>
    </w:p>
    <w:p w:rsidR="00657AB1" w:rsidRPr="004D6CBD" w:rsidRDefault="00657AB1" w:rsidP="00657AB1">
      <w:pPr>
        <w:rPr>
          <w:rFonts w:ascii="Cambria" w:hAnsi="Cambria"/>
        </w:rPr>
      </w:pPr>
      <w:r w:rsidRPr="004D6CBD">
        <w:rPr>
          <w:rFonts w:ascii="Cambria" w:hAnsi="Cambria" w:cs="Cambria"/>
          <w:sz w:val="20"/>
          <w:szCs w:val="20"/>
        </w:rPr>
        <w:t>Az ösztöndíjas a tanulmányi félév lezárását követően (június 30</w:t>
      </w:r>
      <w:proofErr w:type="gramStart"/>
      <w:r w:rsidRPr="004D6CBD">
        <w:rPr>
          <w:rFonts w:ascii="Cambria" w:hAnsi="Cambria" w:cs="Cambria"/>
          <w:sz w:val="20"/>
          <w:szCs w:val="20"/>
        </w:rPr>
        <w:t>.,</w:t>
      </w:r>
      <w:proofErr w:type="gramEnd"/>
      <w:r w:rsidRPr="004D6CBD">
        <w:rPr>
          <w:rFonts w:ascii="Cambria" w:hAnsi="Cambria" w:cs="Cambria"/>
          <w:sz w:val="20"/>
          <w:szCs w:val="20"/>
        </w:rPr>
        <w:t xml:space="preserve"> január 31.) a jogosultsági bejegyzéssel kapcsolatos kifogást nem tehet, illetve a ki nem fizetett ösztöndíjára már nem tarthat igényt.</w:t>
      </w:r>
    </w:p>
    <w:p w:rsidR="00657AB1" w:rsidRPr="004D6CBD" w:rsidRDefault="00657AB1" w:rsidP="00657AB1">
      <w:pPr>
        <w:rPr>
          <w:rFonts w:ascii="Cambria" w:hAnsi="Cambria"/>
        </w:rPr>
      </w:pPr>
      <w:r w:rsidRPr="004D6CBD">
        <w:rPr>
          <w:rFonts w:ascii="Cambria" w:hAnsi="Cambria" w:cs="Cambria"/>
          <w:b/>
          <w:sz w:val="20"/>
          <w:szCs w:val="20"/>
        </w:rPr>
        <w:t>9. A pályázók értesítési kötelezettségei</w:t>
      </w:r>
    </w:p>
    <w:p w:rsidR="00657AB1" w:rsidRPr="004D6CBD" w:rsidRDefault="00657AB1" w:rsidP="00657AB1">
      <w:pPr>
        <w:rPr>
          <w:rFonts w:ascii="Cambria" w:hAnsi="Cambria"/>
        </w:rPr>
      </w:pPr>
      <w:r w:rsidRPr="004D6CBD">
        <w:rPr>
          <w:rFonts w:ascii="Cambria" w:hAnsi="Cambria" w:cs="Cambria"/>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4D6CBD">
        <w:rPr>
          <w:rFonts w:ascii="Cambria" w:hAnsi="Cambria" w:cs="Cambria"/>
          <w:bCs/>
          <w:sz w:val="20"/>
          <w:szCs w:val="20"/>
          <w:u w:val="single"/>
        </w:rPr>
        <w:t>írásban</w:t>
      </w:r>
      <w:r w:rsidRPr="004D6CBD">
        <w:rPr>
          <w:rFonts w:ascii="Cambria" w:hAnsi="Cambria" w:cs="Cambria"/>
          <w:bCs/>
          <w:sz w:val="20"/>
          <w:szCs w:val="20"/>
        </w:rPr>
        <w:t xml:space="preserve"> értesíteni</w:t>
      </w:r>
      <w:r w:rsidRPr="004D6CBD">
        <w:rPr>
          <w:rFonts w:ascii="Cambria" w:hAnsi="Cambria" w:cs="Cambria"/>
          <w:sz w:val="20"/>
          <w:szCs w:val="20"/>
        </w:rPr>
        <w:t xml:space="preserve"> </w:t>
      </w:r>
      <w:r w:rsidRPr="004D6CBD">
        <w:rPr>
          <w:rFonts w:ascii="Cambria" w:hAnsi="Cambria" w:cs="Cambria"/>
          <w:bCs/>
          <w:sz w:val="20"/>
          <w:szCs w:val="20"/>
        </w:rPr>
        <w:t>a folyósító felsőoktatási intézményt és</w:t>
      </w:r>
      <w:r w:rsidRPr="004D6CBD">
        <w:rPr>
          <w:rFonts w:ascii="Cambria" w:hAnsi="Cambria" w:cs="Cambria"/>
          <w:sz w:val="20"/>
          <w:szCs w:val="20"/>
        </w:rPr>
        <w:t xml:space="preserve"> </w:t>
      </w:r>
      <w:r w:rsidRPr="004D6CBD">
        <w:rPr>
          <w:rFonts w:ascii="Cambria" w:hAnsi="Cambria" w:cs="Cambria"/>
          <w:bCs/>
          <w:sz w:val="20"/>
          <w:szCs w:val="20"/>
        </w:rPr>
        <w:t xml:space="preserve">a Támogatáskezelőt (levelezési cím: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1381 Budapest, Pf. 1418)</w:t>
      </w:r>
      <w:r w:rsidRPr="004D6CBD">
        <w:rPr>
          <w:rFonts w:ascii="Cambria" w:hAnsi="Cambria" w:cs="Cambria"/>
          <w:sz w:val="20"/>
          <w:szCs w:val="20"/>
        </w:rPr>
        <w:t xml:space="preserve">. A bejelentést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rendszeren keresztül kell kezdeményeznie. Az értesítési kötelezettséget a hallgató 5 munkanapon belül köteles teljesíteni az alábbi adatok változásakor:</w:t>
      </w:r>
    </w:p>
    <w:p w:rsidR="00657AB1" w:rsidRPr="004D6CBD" w:rsidRDefault="00657AB1" w:rsidP="00657AB1">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 xml:space="preserve">tanulmányok halasztása; </w:t>
      </w:r>
    </w:p>
    <w:p w:rsidR="00657AB1" w:rsidRPr="004D6CBD" w:rsidRDefault="00657AB1" w:rsidP="00657AB1">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tanulmányok helyének megváltozása (az új felsőoktatási intézmény, kar, szak, megnevezésével);</w:t>
      </w:r>
    </w:p>
    <w:p w:rsidR="00657AB1" w:rsidRPr="004D6CBD" w:rsidRDefault="00657AB1" w:rsidP="00657AB1">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tanulmányi státusz (munkarend, képzési forma, finanszírozási forma) változása;</w:t>
      </w:r>
    </w:p>
    <w:p w:rsidR="00657AB1" w:rsidRPr="004D6CBD" w:rsidRDefault="00657AB1" w:rsidP="00657AB1">
      <w:pPr>
        <w:numPr>
          <w:ilvl w:val="0"/>
          <w:numId w:val="5"/>
        </w:numPr>
        <w:suppressAutoHyphens/>
        <w:spacing w:before="60" w:after="0" w:line="240" w:lineRule="auto"/>
        <w:jc w:val="both"/>
        <w:rPr>
          <w:rFonts w:ascii="Cambria" w:hAnsi="Cambria"/>
        </w:rPr>
      </w:pPr>
      <w:r w:rsidRPr="004D6CBD">
        <w:rPr>
          <w:rFonts w:ascii="Cambria" w:hAnsi="Cambria" w:cs="Cambria"/>
          <w:b/>
          <w:sz w:val="20"/>
          <w:szCs w:val="20"/>
        </w:rPr>
        <w:t>személyes adatainak (név, lakóhely, elektronikus levelezési cím) változása.</w:t>
      </w:r>
    </w:p>
    <w:p w:rsidR="00657AB1" w:rsidRPr="004D6CBD" w:rsidRDefault="00657AB1" w:rsidP="00657AB1">
      <w:pPr>
        <w:tabs>
          <w:tab w:val="left" w:pos="0"/>
        </w:tabs>
        <w:rPr>
          <w:rFonts w:ascii="Cambria" w:hAnsi="Cambria"/>
        </w:rPr>
      </w:pPr>
      <w:r w:rsidRPr="004D6CBD">
        <w:rPr>
          <w:rFonts w:ascii="Cambria" w:hAnsi="Cambria" w:cs="Cambria"/>
          <w:sz w:val="20"/>
          <w:szCs w:val="20"/>
        </w:rPr>
        <w:t xml:space="preserve">Az </w:t>
      </w:r>
      <w:proofErr w:type="spellStart"/>
      <w:r w:rsidRPr="004D6CBD">
        <w:rPr>
          <w:rFonts w:ascii="Cambria" w:hAnsi="Cambria" w:cs="Cambria"/>
          <w:sz w:val="20"/>
          <w:szCs w:val="20"/>
        </w:rPr>
        <w:t>az</w:t>
      </w:r>
      <w:proofErr w:type="spellEnd"/>
      <w:r w:rsidRPr="004D6CBD">
        <w:rPr>
          <w:rFonts w:ascii="Cambria" w:hAnsi="Cambria" w:cs="Cambria"/>
          <w:sz w:val="20"/>
          <w:szCs w:val="2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57AB1" w:rsidRPr="004D6CBD" w:rsidRDefault="00657AB1" w:rsidP="00657AB1">
      <w:pPr>
        <w:tabs>
          <w:tab w:val="left" w:pos="0"/>
        </w:tabs>
        <w:rPr>
          <w:rFonts w:ascii="Cambria" w:hAnsi="Cambria"/>
        </w:rPr>
      </w:pPr>
      <w:r w:rsidRPr="004D6CBD">
        <w:rPr>
          <w:rFonts w:ascii="Cambria" w:hAnsi="Cambria" w:cs="Cambria"/>
          <w:sz w:val="20"/>
          <w:szCs w:val="20"/>
        </w:rPr>
        <w:t>Az ösztöndíjas 30 napon belül köteles a jogosulatlanul felvett ösztöndíjat a folyósító felsőoktatási intézmény részére visszafizetni.</w:t>
      </w:r>
    </w:p>
    <w:p w:rsidR="00657AB1" w:rsidRPr="004D6CBD" w:rsidRDefault="00657AB1" w:rsidP="00657AB1">
      <w:pPr>
        <w:tabs>
          <w:tab w:val="left" w:pos="0"/>
        </w:tabs>
        <w:rPr>
          <w:rFonts w:ascii="Cambria" w:hAnsi="Cambria"/>
        </w:rPr>
      </w:pPr>
      <w:r w:rsidRPr="004D6CBD">
        <w:rPr>
          <w:rFonts w:ascii="Cambria" w:hAnsi="Cambria" w:cs="Cambria"/>
          <w:sz w:val="20"/>
          <w:szCs w:val="20"/>
        </w:rPr>
        <w:t xml:space="preserve">Az ösztöndíjas lemondhat a számára megítélt támogatásról, amit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657AB1" w:rsidRDefault="00657AB1" w:rsidP="00657AB1">
      <w:pPr>
        <w:pStyle w:val="Szvegtrzs"/>
        <w:tabs>
          <w:tab w:val="left" w:pos="0"/>
        </w:tabs>
        <w:spacing w:before="60"/>
        <w:rPr>
          <w:rFonts w:ascii="Cambria" w:hAnsi="Cambria" w:cs="Cambria"/>
          <w:sz w:val="20"/>
          <w:szCs w:val="20"/>
        </w:rPr>
      </w:pPr>
      <w:r w:rsidRPr="004D6CBD">
        <w:rPr>
          <w:rFonts w:ascii="Cambria" w:hAnsi="Cambria" w:cs="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57AB1" w:rsidRPr="004D6CBD" w:rsidRDefault="00657AB1" w:rsidP="00657AB1">
      <w:pPr>
        <w:pStyle w:val="Szvegtrzs"/>
        <w:tabs>
          <w:tab w:val="left" w:pos="0"/>
        </w:tabs>
        <w:spacing w:before="60"/>
        <w:rPr>
          <w:rFonts w:ascii="Cambria" w:hAnsi="Cambria" w:cs="Cambria"/>
          <w:sz w:val="20"/>
          <w:szCs w:val="20"/>
        </w:rPr>
      </w:pPr>
    </w:p>
    <w:p w:rsidR="00657AB1" w:rsidRPr="004D6CBD" w:rsidRDefault="00657AB1" w:rsidP="00657AB1">
      <w:pPr>
        <w:tabs>
          <w:tab w:val="left" w:pos="0"/>
        </w:tabs>
        <w:rPr>
          <w:rFonts w:ascii="Cambria" w:hAnsi="Cambria"/>
        </w:rPr>
      </w:pPr>
      <w:r w:rsidRPr="004D6CBD">
        <w:rPr>
          <w:rFonts w:ascii="Cambria" w:hAnsi="Cambria" w:cs="Cambria"/>
          <w:b/>
          <w:sz w:val="20"/>
          <w:szCs w:val="20"/>
        </w:rPr>
        <w:t>10. Lebonyolítás</w:t>
      </w:r>
    </w:p>
    <w:p w:rsidR="00657AB1" w:rsidRDefault="00657AB1" w:rsidP="00657AB1">
      <w:pPr>
        <w:rPr>
          <w:rFonts w:ascii="Cambria" w:hAnsi="Cambria"/>
        </w:rPr>
      </w:pPr>
      <w:r w:rsidRPr="004D6CBD">
        <w:rPr>
          <w:rFonts w:ascii="Cambria" w:hAnsi="Cambria"/>
        </w:rPr>
        <w:t>Az ösztöndíjpályázattal kapcsolatos központi adatbázis-kezelői, koordinációs, a települési és a megyei önkormányzati ösztöndíjjal kapcsolatos pénzkezelési feladatokat a Támogatáskezelő látja el.</w:t>
      </w:r>
    </w:p>
    <w:p w:rsidR="00657AB1" w:rsidRDefault="00657AB1" w:rsidP="00657AB1">
      <w:pPr>
        <w:spacing w:after="0" w:line="240" w:lineRule="auto"/>
        <w:rPr>
          <w:rFonts w:ascii="Cambria" w:hAnsi="Cambria"/>
        </w:rPr>
      </w:pPr>
      <w:r w:rsidRPr="004D6CBD">
        <w:rPr>
          <w:rFonts w:ascii="Cambria" w:hAnsi="Cambria"/>
        </w:rPr>
        <w:t>A Támogatáskez</w:t>
      </w:r>
      <w:r>
        <w:rPr>
          <w:rFonts w:ascii="Cambria" w:hAnsi="Cambria"/>
        </w:rPr>
        <w:t>elő elérhetősége:</w:t>
      </w:r>
    </w:p>
    <w:p w:rsidR="00657AB1" w:rsidRPr="004D6CBD" w:rsidRDefault="00657AB1" w:rsidP="00657AB1">
      <w:pPr>
        <w:spacing w:after="0" w:line="240" w:lineRule="auto"/>
        <w:rPr>
          <w:rFonts w:ascii="Cambria" w:hAnsi="Cambria"/>
        </w:rPr>
      </w:pPr>
    </w:p>
    <w:p w:rsidR="00657AB1" w:rsidRPr="004D6CBD" w:rsidRDefault="00657AB1" w:rsidP="00657AB1">
      <w:pPr>
        <w:tabs>
          <w:tab w:val="left" w:pos="0"/>
        </w:tabs>
        <w:spacing w:after="0" w:line="240" w:lineRule="auto"/>
        <w:jc w:val="center"/>
        <w:rPr>
          <w:rFonts w:ascii="Cambria" w:hAnsi="Cambria"/>
        </w:rPr>
      </w:pPr>
      <w:r w:rsidRPr="004D6CBD">
        <w:rPr>
          <w:rFonts w:ascii="Cambria" w:hAnsi="Cambria" w:cs="Cambria"/>
          <w:b/>
          <w:sz w:val="20"/>
          <w:szCs w:val="20"/>
        </w:rPr>
        <w:t>Emberi Erőforrás Támogatáskezelő</w:t>
      </w:r>
    </w:p>
    <w:p w:rsidR="00657AB1" w:rsidRPr="004D6CBD" w:rsidRDefault="00657AB1" w:rsidP="00657AB1">
      <w:pPr>
        <w:tabs>
          <w:tab w:val="left" w:pos="0"/>
        </w:tabs>
        <w:spacing w:after="0" w:line="240" w:lineRule="auto"/>
        <w:jc w:val="center"/>
        <w:rPr>
          <w:rFonts w:ascii="Cambria" w:hAnsi="Cambria"/>
        </w:rPr>
      </w:pP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Ügyfélszolgálat</w:t>
      </w:r>
    </w:p>
    <w:p w:rsidR="00657AB1" w:rsidRPr="004D6CBD" w:rsidRDefault="00657AB1" w:rsidP="00657AB1">
      <w:pPr>
        <w:tabs>
          <w:tab w:val="left" w:pos="0"/>
        </w:tabs>
        <w:spacing w:after="0" w:line="240" w:lineRule="auto"/>
        <w:jc w:val="center"/>
        <w:rPr>
          <w:rFonts w:ascii="Cambria" w:hAnsi="Cambria"/>
        </w:rPr>
      </w:pPr>
      <w:r w:rsidRPr="004D6CBD">
        <w:rPr>
          <w:rFonts w:ascii="Cambria" w:hAnsi="Cambria" w:cs="Cambria"/>
          <w:sz w:val="20"/>
          <w:szCs w:val="20"/>
        </w:rPr>
        <w:t>1381 Budapest, Pf.: 1418</w:t>
      </w:r>
    </w:p>
    <w:p w:rsidR="00657AB1" w:rsidRPr="004D6CBD" w:rsidRDefault="00657AB1" w:rsidP="00657AB1">
      <w:pPr>
        <w:tabs>
          <w:tab w:val="left" w:pos="0"/>
        </w:tabs>
        <w:spacing w:after="0" w:line="240" w:lineRule="auto"/>
        <w:jc w:val="center"/>
        <w:rPr>
          <w:rFonts w:ascii="Cambria" w:hAnsi="Cambria"/>
        </w:rPr>
      </w:pPr>
      <w:r w:rsidRPr="004D6CBD">
        <w:rPr>
          <w:rFonts w:ascii="Cambria" w:hAnsi="Cambria" w:cs="Cambria"/>
          <w:sz w:val="20"/>
          <w:szCs w:val="20"/>
        </w:rPr>
        <w:t>Tel</w:t>
      </w:r>
      <w:proofErr w:type="gramStart"/>
      <w:r w:rsidRPr="004D6CBD">
        <w:rPr>
          <w:rFonts w:ascii="Cambria" w:hAnsi="Cambria" w:cs="Cambria"/>
          <w:sz w:val="20"/>
          <w:szCs w:val="20"/>
        </w:rPr>
        <w:t>.:</w:t>
      </w:r>
      <w:proofErr w:type="gramEnd"/>
      <w:r w:rsidRPr="004D6CBD">
        <w:rPr>
          <w:rFonts w:ascii="Cambria" w:hAnsi="Cambria" w:cs="Cambria"/>
          <w:sz w:val="20"/>
          <w:szCs w:val="20"/>
        </w:rPr>
        <w:t xml:space="preserve"> (06-1) 795-5600</w:t>
      </w:r>
    </w:p>
    <w:p w:rsidR="00657AB1" w:rsidRPr="004D6CBD" w:rsidRDefault="00657AB1" w:rsidP="00657AB1">
      <w:pPr>
        <w:tabs>
          <w:tab w:val="left" w:pos="0"/>
        </w:tabs>
        <w:spacing w:after="0" w:line="240" w:lineRule="auto"/>
        <w:jc w:val="center"/>
        <w:rPr>
          <w:rFonts w:ascii="Cambria" w:hAnsi="Cambria" w:cs="Cambria"/>
          <w:sz w:val="20"/>
          <w:szCs w:val="20"/>
        </w:rPr>
      </w:pPr>
      <w:r w:rsidRPr="004D6CBD">
        <w:rPr>
          <w:rFonts w:ascii="Cambria" w:hAnsi="Cambria" w:cs="Cambria"/>
          <w:sz w:val="20"/>
          <w:szCs w:val="20"/>
        </w:rPr>
        <w:t xml:space="preserve">E-mail: </w:t>
      </w:r>
      <w:hyperlink r:id="rId7" w:history="1">
        <w:r w:rsidRPr="004D6CBD">
          <w:rPr>
            <w:rStyle w:val="Hiperhivatkozs"/>
            <w:rFonts w:ascii="Cambria" w:hAnsi="Cambria" w:cs="Cambria"/>
            <w:sz w:val="20"/>
            <w:szCs w:val="20"/>
          </w:rPr>
          <w:t>bursa@emet.gov.hu</w:t>
        </w:r>
      </w:hyperlink>
    </w:p>
    <w:p w:rsidR="00657AB1" w:rsidRPr="004D6CBD" w:rsidRDefault="00657AB1" w:rsidP="00657AB1">
      <w:pPr>
        <w:spacing w:after="0" w:line="240" w:lineRule="auto"/>
        <w:jc w:val="center"/>
        <w:rPr>
          <w:rFonts w:ascii="Cambria" w:hAnsi="Cambria"/>
        </w:rPr>
      </w:pPr>
      <w:r w:rsidRPr="004D6CBD">
        <w:rPr>
          <w:rFonts w:ascii="Cambria" w:hAnsi="Cambria" w:cs="Cambria"/>
          <w:sz w:val="20"/>
          <w:szCs w:val="20"/>
        </w:rPr>
        <w:t xml:space="preserve">Internet: </w:t>
      </w:r>
      <w:hyperlink r:id="rId8" w:history="1">
        <w:r w:rsidRPr="004D6CBD">
          <w:rPr>
            <w:rStyle w:val="Hiperhivatkozs"/>
            <w:rFonts w:ascii="Cambria" w:hAnsi="Cambria" w:cs="Cambria"/>
            <w:sz w:val="20"/>
            <w:szCs w:val="20"/>
          </w:rPr>
          <w:t>www.emet.gov.hu</w:t>
        </w:r>
      </w:hyperlink>
      <w:r w:rsidRPr="004D6CBD">
        <w:rPr>
          <w:rFonts w:ascii="Cambria" w:hAnsi="Cambria" w:cs="Cambria"/>
          <w:sz w:val="20"/>
          <w:szCs w:val="20"/>
        </w:rPr>
        <w:t xml:space="preserve">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w:t>
      </w:r>
    </w:p>
    <w:p w:rsidR="00657AB1" w:rsidRPr="00657AB1" w:rsidRDefault="00657AB1" w:rsidP="00657AB1">
      <w:pPr>
        <w:rPr>
          <w:u w:val="single"/>
        </w:rPr>
      </w:pPr>
    </w:p>
    <w:sectPr w:rsidR="00657AB1" w:rsidRPr="00657AB1" w:rsidSect="00481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1068" w:hanging="360"/>
      </w:pPr>
      <w:rPr>
        <w:rFonts w:ascii="Symbol" w:hAnsi="Symbol" w:cs="Symbol" w:hint="default"/>
        <w:sz w:val="20"/>
        <w:szCs w:val="20"/>
      </w:rPr>
    </w:lvl>
  </w:abstractNum>
  <w:abstractNum w:abstractNumId="1">
    <w:nsid w:val="0000000A"/>
    <w:multiLevelType w:val="singleLevel"/>
    <w:tmpl w:val="0000000A"/>
    <w:name w:val="WW8Num10"/>
    <w:lvl w:ilvl="0">
      <w:numFmt w:val="bullet"/>
      <w:lvlText w:val="-"/>
      <w:lvlJc w:val="left"/>
      <w:pPr>
        <w:tabs>
          <w:tab w:val="num" w:pos="720"/>
        </w:tabs>
        <w:ind w:left="720" w:hanging="360"/>
      </w:pPr>
      <w:rPr>
        <w:rFonts w:ascii="Liberation Serif" w:hAnsi="Liberation Serif" w:cs="Liberation Serif" w:hint="default"/>
      </w:rPr>
    </w:lvl>
  </w:abstractNum>
  <w:abstractNum w:abstractNumId="2">
    <w:nsid w:val="0000000B"/>
    <w:multiLevelType w:val="singleLevel"/>
    <w:tmpl w:val="0000000B"/>
    <w:name w:val="WW8Num11"/>
    <w:lvl w:ilvl="0">
      <w:start w:val="1"/>
      <w:numFmt w:val="bullet"/>
      <w:lvlText w:val=""/>
      <w:lvlJc w:val="left"/>
      <w:pPr>
        <w:tabs>
          <w:tab w:val="num" w:pos="0"/>
        </w:tabs>
        <w:ind w:left="1077" w:hanging="360"/>
      </w:pPr>
      <w:rPr>
        <w:rFonts w:ascii="Wingdings" w:hAnsi="Wingdings" w:cs="Wingdings" w:hint="default"/>
        <w:sz w:val="20"/>
        <w:szCs w:val="20"/>
      </w:rPr>
    </w:lvl>
  </w:abstractNum>
  <w:abstractNum w:abstractNumId="3">
    <w:nsid w:val="0000000C"/>
    <w:multiLevelType w:val="singleLevel"/>
    <w:tmpl w:val="0000000C"/>
    <w:name w:val="WW8Num12"/>
    <w:lvl w:ilvl="0">
      <w:start w:val="1"/>
      <w:numFmt w:val="lowerLetter"/>
      <w:lvlText w:val="%1)"/>
      <w:lvlJc w:val="left"/>
      <w:pPr>
        <w:tabs>
          <w:tab w:val="num" w:pos="0"/>
        </w:tabs>
        <w:ind w:left="720" w:hanging="360"/>
      </w:pPr>
      <w:rPr>
        <w:rFonts w:ascii="Cambria" w:hAnsi="Cambria" w:cs="Fpi" w:hint="default"/>
        <w:i/>
        <w:sz w:val="20"/>
        <w:szCs w:val="20"/>
      </w:rPr>
    </w:lvl>
  </w:abstractNum>
  <w:abstractNum w:abstractNumId="4">
    <w:nsid w:val="0000000D"/>
    <w:multiLevelType w:val="singleLevel"/>
    <w:tmpl w:val="0000000D"/>
    <w:name w:val="WW8Num13"/>
    <w:lvl w:ilvl="0">
      <w:numFmt w:val="bullet"/>
      <w:lvlText w:val="-"/>
      <w:lvlJc w:val="left"/>
      <w:pPr>
        <w:tabs>
          <w:tab w:val="num" w:pos="720"/>
        </w:tabs>
        <w:ind w:left="720" w:hanging="360"/>
      </w:pPr>
      <w:rPr>
        <w:rFonts w:ascii="Liberation Serif" w:hAnsi="Liberation Serif" w:cs="Cambria" w:hint="default"/>
        <w:sz w:val="20"/>
        <w:szCs w:val="20"/>
      </w:rPr>
    </w:lvl>
  </w:abstractNum>
  <w:abstractNum w:abstractNumId="5">
    <w:nsid w:val="0000000E"/>
    <w:multiLevelType w:val="singleLevel"/>
    <w:tmpl w:val="0000000E"/>
    <w:name w:val="WW8Num14"/>
    <w:lvl w:ilvl="0">
      <w:numFmt w:val="bullet"/>
      <w:lvlText w:val="-"/>
      <w:lvlJc w:val="left"/>
      <w:pPr>
        <w:tabs>
          <w:tab w:val="num" w:pos="720"/>
        </w:tabs>
        <w:ind w:left="720" w:hanging="360"/>
      </w:pPr>
      <w:rPr>
        <w:rFonts w:ascii="Liberation Serif" w:hAnsi="Liberation Serif" w:cs="Cambria"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AB1"/>
    <w:rsid w:val="00481E61"/>
    <w:rsid w:val="00657A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1E6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57AB1"/>
    <w:rPr>
      <w:color w:val="0000FF"/>
      <w:u w:val="single"/>
    </w:rPr>
  </w:style>
  <w:style w:type="paragraph" w:styleId="Szvegtrzs">
    <w:name w:val="Body Text"/>
    <w:basedOn w:val="Norml"/>
    <w:link w:val="SzvegtrzsChar"/>
    <w:rsid w:val="00657AB1"/>
    <w:pPr>
      <w:suppressAutoHyphens/>
      <w:spacing w:after="0" w:line="240" w:lineRule="auto"/>
      <w:jc w:val="both"/>
    </w:pPr>
    <w:rPr>
      <w:rFonts w:ascii="Times New Roman" w:eastAsia="Times New Roman" w:hAnsi="Times New Roman" w:cs="Times New Roman"/>
      <w:szCs w:val="24"/>
      <w:lang w:eastAsia="zh-CN"/>
    </w:rPr>
  </w:style>
  <w:style w:type="character" w:customStyle="1" w:styleId="SzvegtrzsChar">
    <w:name w:val="Szövegtörzs Char"/>
    <w:basedOn w:val="Bekezdsalapbettpusa"/>
    <w:link w:val="Szvegtrzs"/>
    <w:rsid w:val="00657AB1"/>
    <w:rPr>
      <w:rFonts w:ascii="Times New Roman" w:eastAsia="Times New Roman" w:hAnsi="Times New Roman" w:cs="Times New Roman"/>
      <w:szCs w:val="24"/>
      <w:lang w:eastAsia="zh-CN"/>
    </w:rPr>
  </w:style>
  <w:style w:type="paragraph" w:styleId="Lbjegyzetszveg">
    <w:name w:val="footnote text"/>
    <w:basedOn w:val="Norml"/>
    <w:link w:val="LbjegyzetszvegChar"/>
    <w:rsid w:val="00657AB1"/>
    <w:pPr>
      <w:suppressAutoHyphens/>
      <w:spacing w:after="0" w:line="240" w:lineRule="auto"/>
    </w:pPr>
    <w:rPr>
      <w:rFonts w:ascii="Times New Roman" w:eastAsia="Times New Roman" w:hAnsi="Times New Roman" w:cs="Times New Roman"/>
      <w:sz w:val="20"/>
      <w:szCs w:val="20"/>
      <w:lang w:eastAsia="zh-CN"/>
    </w:rPr>
  </w:style>
  <w:style w:type="character" w:customStyle="1" w:styleId="LbjegyzetszvegChar">
    <w:name w:val="Lábjegyzetszöveg Char"/>
    <w:basedOn w:val="Bekezdsalapbettpusa"/>
    <w:link w:val="Lbjegyzetszveg"/>
    <w:rsid w:val="00657AB1"/>
    <w:rPr>
      <w:rFonts w:ascii="Times New Roman" w:eastAsia="Times New Roman" w:hAnsi="Times New Roman" w:cs="Times New Roman"/>
      <w:sz w:val="20"/>
      <w:szCs w:val="20"/>
      <w:lang w:eastAsia="zh-CN"/>
    </w:rPr>
  </w:style>
  <w:style w:type="paragraph" w:styleId="Listaszerbekezds">
    <w:name w:val="List Paragraph"/>
    <w:basedOn w:val="Norml"/>
    <w:qFormat/>
    <w:rsid w:val="00657AB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657AB1"/>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t.gov.hu/userfiles/szervezet/kozlem&#233;nyek/adatkezelelesi"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3036</Words>
  <Characters>20955</Characters>
  <Application>Microsoft Office Word</Application>
  <DocSecurity>0</DocSecurity>
  <Lines>174</Lines>
  <Paragraphs>47</Paragraphs>
  <ScaleCrop>false</ScaleCrop>
  <Company>PMH Tököl</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Igazgatas5</dc:creator>
  <cp:lastModifiedBy>Igazgatas5</cp:lastModifiedBy>
  <cp:revision>1</cp:revision>
  <dcterms:created xsi:type="dcterms:W3CDTF">2019-09-30T12:08:00Z</dcterms:created>
  <dcterms:modified xsi:type="dcterms:W3CDTF">2019-09-30T12:12:00Z</dcterms:modified>
</cp:coreProperties>
</file>