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7E1D8" w14:textId="77777777" w:rsidR="00091F78" w:rsidRPr="00091F78" w:rsidRDefault="00091F78" w:rsidP="00091F78">
      <w:pPr>
        <w:suppressAutoHyphens/>
        <w:spacing w:before="120" w:after="120" w:line="240" w:lineRule="auto"/>
        <w:jc w:val="center"/>
        <w:rPr>
          <w:rFonts w:ascii="Cambria" w:eastAsia="Times New Roman" w:hAnsi="Cambria" w:cs="Times New Roman"/>
          <w:lang w:eastAsia="zh-CN"/>
        </w:rPr>
      </w:pPr>
      <w:r w:rsidRPr="00091F78">
        <w:rPr>
          <w:rFonts w:ascii="Cambria" w:eastAsia="Times New Roman" w:hAnsi="Cambria" w:cs="Cambria"/>
          <w:sz w:val="24"/>
          <w:lang w:eastAsia="zh-CN"/>
        </w:rPr>
        <w:t>"B" TÍPUSÚ PÁLYÁZATI KIÍRÁS</w:t>
      </w:r>
    </w:p>
    <w:p w14:paraId="558001E5" w14:textId="77777777" w:rsidR="00091F78" w:rsidRPr="00091F78" w:rsidRDefault="00091F78" w:rsidP="00091F78">
      <w:p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b/>
          <w:sz w:val="20"/>
          <w:szCs w:val="20"/>
          <w:lang w:eastAsia="zh-CN"/>
        </w:rPr>
        <w:t xml:space="preserve">Tököl Város Önkormányzata az Innovációs és Technológiai Minisztériummal együttműködve, az 51/2007. (III. 26.) Kormányrendelet alapján ezennel kiírja a 2020. évre a </w:t>
      </w:r>
      <w:proofErr w:type="spellStart"/>
      <w:r w:rsidRPr="00091F78">
        <w:rPr>
          <w:rFonts w:ascii="Cambria" w:eastAsia="Times New Roman" w:hAnsi="Cambria" w:cs="Cambria"/>
          <w:b/>
          <w:sz w:val="20"/>
          <w:szCs w:val="20"/>
          <w:lang w:eastAsia="zh-CN"/>
        </w:rPr>
        <w:t>Bursa</w:t>
      </w:r>
      <w:proofErr w:type="spellEnd"/>
      <w:r w:rsidRPr="00091F78">
        <w:rPr>
          <w:rFonts w:ascii="Cambria" w:eastAsia="Times New Roman" w:hAnsi="Cambria" w:cs="Cambria"/>
          <w:b/>
          <w:sz w:val="20"/>
          <w:szCs w:val="20"/>
          <w:lang w:eastAsia="zh-CN"/>
        </w:rPr>
        <w:t xml:space="preserve"> Hungarica Felsőoktatási Önkormányzati Ösztöndíjpályázatot felsőoktatási tanulmányokat kezdeni kívánó fiatalok számára, összhangban </w:t>
      </w:r>
    </w:p>
    <w:p w14:paraId="2AD593A5" w14:textId="77777777" w:rsidR="00091F78" w:rsidRPr="00091F78" w:rsidRDefault="00091F78" w:rsidP="00091F78">
      <w:pPr>
        <w:numPr>
          <w:ilvl w:val="0"/>
          <w:numId w:val="6"/>
        </w:numPr>
        <w:suppressAutoHyphens/>
        <w:spacing w:before="60" w:after="0" w:line="240" w:lineRule="auto"/>
        <w:contextualSpacing/>
        <w:jc w:val="both"/>
        <w:rPr>
          <w:rFonts w:ascii="Cambria" w:eastAsia="Times New Roman" w:hAnsi="Cambria" w:cs="Times New Roman"/>
          <w:sz w:val="24"/>
          <w:szCs w:val="24"/>
          <w:lang w:eastAsia="zh-CN"/>
        </w:rPr>
      </w:pPr>
      <w:r w:rsidRPr="00091F78">
        <w:rPr>
          <w:rFonts w:ascii="Cambria" w:eastAsia="Times New Roman" w:hAnsi="Cambria" w:cs="Cambria"/>
          <w:color w:val="000000"/>
          <w:sz w:val="20"/>
          <w:szCs w:val="20"/>
          <w:lang w:eastAsia="zh-CN"/>
        </w:rPr>
        <w:t>a nemzeti felsőoktatásról szóló 2011. évi CCIV. törvény</w:t>
      </w:r>
    </w:p>
    <w:p w14:paraId="5E8DF888" w14:textId="77777777" w:rsidR="00091F78" w:rsidRPr="00091F78" w:rsidRDefault="00091F78" w:rsidP="00091F78">
      <w:pPr>
        <w:numPr>
          <w:ilvl w:val="0"/>
          <w:numId w:val="6"/>
        </w:numPr>
        <w:suppressAutoHyphens/>
        <w:spacing w:before="60" w:after="0" w:line="240" w:lineRule="auto"/>
        <w:contextualSpacing/>
        <w:jc w:val="both"/>
        <w:rPr>
          <w:rFonts w:ascii="Cambria" w:eastAsia="Times New Roman" w:hAnsi="Cambria" w:cs="Times New Roman"/>
          <w:sz w:val="24"/>
          <w:szCs w:val="24"/>
          <w:lang w:eastAsia="zh-CN"/>
        </w:rPr>
      </w:pPr>
      <w:r w:rsidRPr="00091F78">
        <w:rPr>
          <w:rFonts w:ascii="Cambria" w:eastAsia="Times New Roman" w:hAnsi="Cambria" w:cs="Cambria"/>
          <w:color w:val="000000"/>
          <w:sz w:val="20"/>
          <w:szCs w:val="20"/>
          <w:lang w:eastAsia="zh-CN"/>
        </w:rPr>
        <w:t>a felsőoktatásban részt vevő hallgatók juttatásairól és az általuk fizetendő egyes térítésekről szóló 51/2007. (III. 26.) Korm. rendelet</w:t>
      </w:r>
    </w:p>
    <w:p w14:paraId="07846036" w14:textId="77777777" w:rsidR="00091F78" w:rsidRPr="00091F78" w:rsidRDefault="00091F78" w:rsidP="00091F78">
      <w:pPr>
        <w:numPr>
          <w:ilvl w:val="0"/>
          <w:numId w:val="6"/>
        </w:numPr>
        <w:suppressAutoHyphens/>
        <w:spacing w:before="60" w:after="0" w:line="240" w:lineRule="auto"/>
        <w:contextualSpacing/>
        <w:jc w:val="both"/>
        <w:rPr>
          <w:rFonts w:ascii="Cambria" w:eastAsia="Times New Roman" w:hAnsi="Cambria" w:cs="Times New Roman"/>
          <w:sz w:val="24"/>
          <w:szCs w:val="24"/>
          <w:lang w:eastAsia="zh-CN"/>
        </w:rPr>
      </w:pPr>
      <w:r w:rsidRPr="00091F78">
        <w:rPr>
          <w:rFonts w:ascii="Cambria" w:eastAsia="Times New Roman" w:hAnsi="Cambria" w:cs="Cambria"/>
          <w:color w:val="000000"/>
          <w:sz w:val="20"/>
          <w:szCs w:val="20"/>
          <w:lang w:eastAsia="zh-CN"/>
        </w:rPr>
        <w:t>a Nemzeti Közszolgálati Egyetemről, valamint a közigazgatási, rendészeti és katonai felsőoktatásról szóló 2011. évi CXXXII. törvény</w:t>
      </w:r>
    </w:p>
    <w:p w14:paraId="7C6BB32F" w14:textId="77777777" w:rsidR="00091F78" w:rsidRPr="00091F78" w:rsidRDefault="00091F78" w:rsidP="00091F78">
      <w:pPr>
        <w:numPr>
          <w:ilvl w:val="0"/>
          <w:numId w:val="6"/>
        </w:numPr>
        <w:suppressAutoHyphens/>
        <w:spacing w:before="60" w:after="0" w:line="240" w:lineRule="auto"/>
        <w:contextualSpacing/>
        <w:jc w:val="both"/>
        <w:rPr>
          <w:rFonts w:ascii="Cambria" w:eastAsia="Times New Roman" w:hAnsi="Cambria" w:cs="Times New Roman"/>
          <w:sz w:val="24"/>
          <w:szCs w:val="24"/>
          <w:lang w:eastAsia="zh-CN"/>
        </w:rPr>
      </w:pPr>
      <w:r w:rsidRPr="00091F78">
        <w:rPr>
          <w:rFonts w:ascii="Cambria" w:eastAsia="Times New Roman" w:hAnsi="Cambria" w:cs="Cambria"/>
          <w:color w:val="000000"/>
          <w:sz w:val="20"/>
          <w:szCs w:val="20"/>
          <w:lang w:eastAsia="zh-CN"/>
        </w:rPr>
        <w:t>a Nemzeti Közszolgálati Egyetemről, valamint a közigazgatási, rendészeti és katonai felsőoktatásról szóló 2011. évi CXXXII. törvény egyes rendelkezéseinek végrehajtásáról szóló 363/2011. (XII. 30.) Korm. rendelet</w:t>
      </w:r>
    </w:p>
    <w:p w14:paraId="4AC5FB6C" w14:textId="77777777" w:rsidR="00091F78" w:rsidRPr="00091F78" w:rsidRDefault="00091F78" w:rsidP="00091F78">
      <w:pPr>
        <w:numPr>
          <w:ilvl w:val="0"/>
          <w:numId w:val="6"/>
        </w:numPr>
        <w:suppressAutoHyphens/>
        <w:spacing w:before="60" w:after="0" w:line="240" w:lineRule="auto"/>
        <w:contextualSpacing/>
        <w:jc w:val="both"/>
        <w:rPr>
          <w:rFonts w:ascii="Cambria" w:eastAsia="Times New Roman" w:hAnsi="Cambria" w:cs="Times New Roman"/>
          <w:sz w:val="24"/>
          <w:szCs w:val="24"/>
          <w:lang w:eastAsia="zh-CN"/>
        </w:rPr>
      </w:pPr>
      <w:r w:rsidRPr="00091F78">
        <w:rPr>
          <w:rFonts w:ascii="Cambria" w:eastAsia="Times New Roman" w:hAnsi="Cambria" w:cs="Cambria"/>
          <w:color w:val="000000"/>
          <w:sz w:val="20"/>
          <w:szCs w:val="20"/>
          <w:lang w:eastAsia="zh-CN"/>
        </w:rPr>
        <w:t>a szociális igazgatásról és szociális ellátásokról szóló 1993. évi III. törvény</w:t>
      </w:r>
    </w:p>
    <w:p w14:paraId="284B4710" w14:textId="77777777" w:rsidR="00091F78" w:rsidRPr="00091F78" w:rsidRDefault="00091F78" w:rsidP="00091F78">
      <w:pPr>
        <w:numPr>
          <w:ilvl w:val="0"/>
          <w:numId w:val="6"/>
        </w:numPr>
        <w:suppressAutoHyphens/>
        <w:autoSpaceDE w:val="0"/>
        <w:spacing w:before="60" w:after="0" w:line="240" w:lineRule="auto"/>
        <w:contextualSpacing/>
        <w:jc w:val="both"/>
        <w:rPr>
          <w:rFonts w:ascii="Cambria" w:eastAsia="Times New Roman" w:hAnsi="Cambria" w:cs="Times New Roman"/>
          <w:sz w:val="24"/>
          <w:szCs w:val="24"/>
          <w:lang w:eastAsia="zh-CN"/>
        </w:rPr>
      </w:pPr>
      <w:r w:rsidRPr="00091F78">
        <w:rPr>
          <w:rFonts w:ascii="Cambria" w:eastAsia="Times New Roman" w:hAnsi="Cambria" w:cs="Cambria"/>
          <w:sz w:val="20"/>
          <w:szCs w:val="20"/>
          <w:lang w:eastAsia="zh-CN"/>
        </w:rPr>
        <w:t>az államháztartásról szóló 2011. évi CXCV. törvény (a továbbiakban: Áht.)</w:t>
      </w:r>
    </w:p>
    <w:p w14:paraId="6AF1E8B5" w14:textId="77777777" w:rsidR="00091F78" w:rsidRPr="00091F78" w:rsidRDefault="00091F78" w:rsidP="00091F78">
      <w:pPr>
        <w:numPr>
          <w:ilvl w:val="0"/>
          <w:numId w:val="6"/>
        </w:numPr>
        <w:suppressAutoHyphens/>
        <w:autoSpaceDE w:val="0"/>
        <w:spacing w:before="60" w:after="0" w:line="240" w:lineRule="auto"/>
        <w:contextualSpacing/>
        <w:jc w:val="both"/>
        <w:rPr>
          <w:rFonts w:ascii="Cambria" w:eastAsia="Times New Roman" w:hAnsi="Cambria" w:cs="Times New Roman"/>
          <w:sz w:val="24"/>
          <w:szCs w:val="24"/>
          <w:lang w:eastAsia="zh-CN"/>
        </w:rPr>
      </w:pPr>
      <w:r w:rsidRPr="00091F78">
        <w:rPr>
          <w:rFonts w:ascii="Cambria" w:eastAsia="Times New Roman" w:hAnsi="Cambria" w:cs="Cambria"/>
          <w:sz w:val="20"/>
          <w:szCs w:val="20"/>
          <w:lang w:eastAsia="zh-CN"/>
        </w:rPr>
        <w:t xml:space="preserve">az államháztartásról szóló törvény végrehajtásáról szóló 368/2011. (XII. 31.) Korm. rendelet (a továbbiakban: </w:t>
      </w:r>
      <w:proofErr w:type="spellStart"/>
      <w:r w:rsidRPr="00091F78">
        <w:rPr>
          <w:rFonts w:ascii="Cambria" w:eastAsia="Times New Roman" w:hAnsi="Cambria" w:cs="Cambria"/>
          <w:sz w:val="20"/>
          <w:szCs w:val="20"/>
          <w:lang w:eastAsia="zh-CN"/>
        </w:rPr>
        <w:t>Ávr</w:t>
      </w:r>
      <w:proofErr w:type="spellEnd"/>
      <w:r w:rsidRPr="00091F78">
        <w:rPr>
          <w:rFonts w:ascii="Cambria" w:eastAsia="Times New Roman" w:hAnsi="Cambria" w:cs="Cambria"/>
          <w:sz w:val="20"/>
          <w:szCs w:val="20"/>
          <w:lang w:eastAsia="zh-CN"/>
        </w:rPr>
        <w:t xml:space="preserve">.) </w:t>
      </w:r>
    </w:p>
    <w:p w14:paraId="5D7954EC" w14:textId="77777777" w:rsidR="00091F78" w:rsidRPr="00091F78" w:rsidRDefault="00091F78" w:rsidP="00091F78">
      <w:pPr>
        <w:numPr>
          <w:ilvl w:val="0"/>
          <w:numId w:val="6"/>
        </w:numPr>
        <w:suppressAutoHyphens/>
        <w:autoSpaceDE w:val="0"/>
        <w:spacing w:before="60" w:after="0" w:line="240" w:lineRule="auto"/>
        <w:contextualSpacing/>
        <w:jc w:val="both"/>
        <w:rPr>
          <w:rFonts w:ascii="Cambria" w:eastAsia="Times New Roman" w:hAnsi="Cambria" w:cs="Times New Roman"/>
          <w:sz w:val="24"/>
          <w:szCs w:val="24"/>
          <w:lang w:eastAsia="zh-CN"/>
        </w:rPr>
      </w:pPr>
      <w:r w:rsidRPr="00091F78">
        <w:rPr>
          <w:rFonts w:ascii="Cambria" w:eastAsia="Times New Roman" w:hAnsi="Cambria" w:cs="Cambria"/>
          <w:sz w:val="20"/>
          <w:szCs w:val="20"/>
          <w:lang w:eastAsia="zh-CN"/>
        </w:rPr>
        <w:t>Magyarország helyi önkormányzatairól szóló 2011. évi CLXXXIX. törvény</w:t>
      </w:r>
    </w:p>
    <w:p w14:paraId="12BBD49A" w14:textId="77777777" w:rsidR="00091F78" w:rsidRPr="00091F78" w:rsidRDefault="00091F78" w:rsidP="00091F78">
      <w:pPr>
        <w:numPr>
          <w:ilvl w:val="0"/>
          <w:numId w:val="6"/>
        </w:numPr>
        <w:suppressAutoHyphens/>
        <w:autoSpaceDE w:val="0"/>
        <w:spacing w:before="60" w:after="0" w:line="240" w:lineRule="auto"/>
        <w:contextualSpacing/>
        <w:jc w:val="both"/>
        <w:rPr>
          <w:rFonts w:ascii="Cambria" w:eastAsia="Times New Roman" w:hAnsi="Cambria" w:cs="Times New Roman"/>
          <w:sz w:val="24"/>
          <w:szCs w:val="24"/>
          <w:lang w:eastAsia="zh-CN"/>
        </w:rPr>
      </w:pPr>
      <w:r w:rsidRPr="00091F78">
        <w:rPr>
          <w:rFonts w:ascii="Cambria" w:eastAsia="Times New Roman" w:hAnsi="Cambria" w:cs="Cambria"/>
          <w:sz w:val="20"/>
          <w:szCs w:val="20"/>
          <w:lang w:eastAsia="zh-CN"/>
        </w:rPr>
        <w:t>a polgárok személyi adatainak és lakcímének nyilvántartásáról szóló 1992. évi LXVI. törvény</w:t>
      </w:r>
    </w:p>
    <w:p w14:paraId="4AD7DCE1" w14:textId="77777777" w:rsidR="00091F78" w:rsidRPr="00091F78" w:rsidRDefault="00091F78" w:rsidP="00091F78">
      <w:pPr>
        <w:numPr>
          <w:ilvl w:val="0"/>
          <w:numId w:val="6"/>
        </w:numPr>
        <w:suppressAutoHyphens/>
        <w:spacing w:before="60" w:after="0" w:line="240" w:lineRule="auto"/>
        <w:contextualSpacing/>
        <w:jc w:val="both"/>
        <w:rPr>
          <w:rFonts w:ascii="Cambria" w:eastAsia="Times New Roman" w:hAnsi="Cambria" w:cs="Times New Roman"/>
          <w:sz w:val="24"/>
          <w:szCs w:val="24"/>
          <w:lang w:eastAsia="zh-CN"/>
        </w:rPr>
      </w:pPr>
      <w:r w:rsidRPr="00091F78">
        <w:rPr>
          <w:rFonts w:ascii="Cambria" w:eastAsia="Times New Roman" w:hAnsi="Cambria" w:cs="Cambria"/>
          <w:sz w:val="20"/>
          <w:szCs w:val="20"/>
          <w:lang w:eastAsia="zh-CN"/>
        </w:rPr>
        <w:t>az elektronikus ügyintézés és a bizalmi szolgáltatások általános szabályairól szóló 2015. évi CCXXII. törvény</w:t>
      </w:r>
    </w:p>
    <w:p w14:paraId="564181C6" w14:textId="77777777" w:rsidR="00091F78" w:rsidRPr="00091F78" w:rsidRDefault="00091F78" w:rsidP="00091F78">
      <w:pPr>
        <w:numPr>
          <w:ilvl w:val="0"/>
          <w:numId w:val="6"/>
        </w:numPr>
        <w:suppressAutoHyphens/>
        <w:spacing w:before="60" w:after="0" w:line="240" w:lineRule="auto"/>
        <w:contextualSpacing/>
        <w:jc w:val="both"/>
        <w:rPr>
          <w:rFonts w:ascii="Cambria" w:eastAsia="Times New Roman" w:hAnsi="Cambria" w:cs="Times New Roman"/>
          <w:sz w:val="24"/>
          <w:szCs w:val="24"/>
          <w:lang w:eastAsia="zh-CN"/>
        </w:rPr>
      </w:pPr>
      <w:r w:rsidRPr="00091F78">
        <w:rPr>
          <w:rFonts w:ascii="Cambria" w:eastAsia="Times New Roman" w:hAnsi="Cambria" w:cs="Cambria"/>
          <w:sz w:val="20"/>
          <w:szCs w:val="20"/>
          <w:lang w:eastAsia="zh-CN"/>
        </w:rPr>
        <w:t>az elektronikus ügyintézés részletszabályairól szóló 451/2016. (XII. 19.) Korm. rendelet</w:t>
      </w:r>
    </w:p>
    <w:p w14:paraId="2A1C6132" w14:textId="77777777" w:rsidR="00091F78" w:rsidRPr="00091F78" w:rsidRDefault="00091F78" w:rsidP="00091F78">
      <w:pPr>
        <w:numPr>
          <w:ilvl w:val="0"/>
          <w:numId w:val="6"/>
        </w:numPr>
        <w:suppressAutoHyphens/>
        <w:spacing w:before="60" w:after="0" w:line="240" w:lineRule="auto"/>
        <w:contextualSpacing/>
        <w:jc w:val="both"/>
        <w:rPr>
          <w:rFonts w:ascii="Cambria" w:eastAsia="Times New Roman" w:hAnsi="Cambria" w:cs="Times New Roman"/>
          <w:sz w:val="24"/>
          <w:szCs w:val="24"/>
          <w:lang w:eastAsia="zh-CN"/>
        </w:rPr>
      </w:pPr>
      <w:r w:rsidRPr="00091F78">
        <w:rPr>
          <w:rFonts w:ascii="Cambria" w:eastAsia="Times New Roman" w:hAnsi="Cambria" w:cs="Cambria"/>
          <w:sz w:val="20"/>
          <w:szCs w:val="20"/>
          <w:lang w:eastAsia="zh-CN"/>
        </w:rPr>
        <w:t>az információs önrendelkezési jogról és az információszabadságról szóló 2011. évi CXII. törvény</w:t>
      </w:r>
    </w:p>
    <w:p w14:paraId="1DC993F5" w14:textId="77777777" w:rsidR="00091F78" w:rsidRPr="00091F78" w:rsidRDefault="00091F78" w:rsidP="00091F78">
      <w:pPr>
        <w:numPr>
          <w:ilvl w:val="0"/>
          <w:numId w:val="6"/>
        </w:numPr>
        <w:suppressAutoHyphens/>
        <w:autoSpaceDE w:val="0"/>
        <w:spacing w:before="60" w:after="0" w:line="240" w:lineRule="auto"/>
        <w:contextualSpacing/>
        <w:jc w:val="both"/>
        <w:rPr>
          <w:rFonts w:ascii="Cambria" w:eastAsia="Times New Roman" w:hAnsi="Cambria" w:cs="Times New Roman"/>
          <w:sz w:val="24"/>
          <w:szCs w:val="24"/>
          <w:lang w:eastAsia="zh-CN"/>
        </w:rPr>
      </w:pPr>
      <w:r w:rsidRPr="00091F78">
        <w:rPr>
          <w:rFonts w:ascii="Cambria" w:eastAsia="Times New Roman" w:hAnsi="Cambria" w:cs="Cambria"/>
          <w:sz w:val="20"/>
          <w:szCs w:val="20"/>
          <w:lang w:eastAsia="zh-CN"/>
        </w:rPr>
        <w:t>a Büntető Törvénykönyvről szóló 2012. évi C. törvény (</w:t>
      </w:r>
      <w:proofErr w:type="spellStart"/>
      <w:r w:rsidRPr="00091F78">
        <w:rPr>
          <w:rFonts w:ascii="Cambria" w:eastAsia="Times New Roman" w:hAnsi="Cambria" w:cs="Cambria"/>
          <w:sz w:val="20"/>
          <w:szCs w:val="20"/>
          <w:lang w:eastAsia="zh-CN"/>
        </w:rPr>
        <w:t>Btk</w:t>
      </w:r>
      <w:proofErr w:type="spellEnd"/>
      <w:r w:rsidRPr="00091F78">
        <w:rPr>
          <w:rFonts w:ascii="Cambria" w:eastAsia="Times New Roman" w:hAnsi="Cambria" w:cs="Cambria"/>
          <w:sz w:val="20"/>
          <w:szCs w:val="20"/>
          <w:lang w:eastAsia="zh-CN"/>
        </w:rPr>
        <w:t>), adatvédelmi rendelkezések</w:t>
      </w:r>
    </w:p>
    <w:p w14:paraId="593DDAD8" w14:textId="77777777" w:rsidR="00091F78" w:rsidRPr="00091F78" w:rsidRDefault="00091F78" w:rsidP="00091F78">
      <w:pPr>
        <w:numPr>
          <w:ilvl w:val="0"/>
          <w:numId w:val="6"/>
        </w:numPr>
        <w:suppressAutoHyphens/>
        <w:autoSpaceDE w:val="0"/>
        <w:spacing w:before="60" w:after="0" w:line="276" w:lineRule="auto"/>
        <w:contextualSpacing/>
        <w:jc w:val="both"/>
        <w:rPr>
          <w:rFonts w:ascii="Cambria" w:eastAsia="Times New Roman" w:hAnsi="Cambria" w:cs="Times New Roman"/>
          <w:sz w:val="24"/>
          <w:szCs w:val="24"/>
          <w:lang w:eastAsia="zh-CN"/>
        </w:rPr>
      </w:pPr>
      <w:r w:rsidRPr="00091F78">
        <w:rPr>
          <w:rFonts w:ascii="Cambria" w:eastAsia="Times New Roman" w:hAnsi="Cambria" w:cs="Cambria"/>
          <w:sz w:val="20"/>
          <w:szCs w:val="20"/>
          <w:lang w:eastAsia="zh-CN"/>
        </w:rPr>
        <w:t>az információs önrendelkezési jogról és az információszabadságról szóló 2011. évi CXII. törvény vonatkozó rendelkezéseivel.</w:t>
      </w:r>
    </w:p>
    <w:p w14:paraId="35017D31" w14:textId="77777777" w:rsidR="00091F78" w:rsidRPr="00091F78" w:rsidRDefault="00091F78" w:rsidP="00091F78">
      <w:pPr>
        <w:numPr>
          <w:ilvl w:val="0"/>
          <w:numId w:val="1"/>
        </w:numPr>
        <w:suppressAutoHyphens/>
        <w:spacing w:before="60" w:after="0" w:line="240" w:lineRule="auto"/>
        <w:ind w:left="284" w:hanging="284"/>
        <w:contextualSpacing/>
        <w:jc w:val="both"/>
        <w:rPr>
          <w:rFonts w:ascii="Cambria" w:eastAsia="Times New Roman" w:hAnsi="Cambria" w:cs="Times New Roman"/>
          <w:sz w:val="24"/>
          <w:szCs w:val="24"/>
          <w:lang w:eastAsia="zh-CN"/>
        </w:rPr>
      </w:pPr>
      <w:r w:rsidRPr="00091F78">
        <w:rPr>
          <w:rFonts w:ascii="Cambria" w:eastAsia="Times New Roman" w:hAnsi="Cambria" w:cs="Cambria"/>
          <w:b/>
          <w:sz w:val="20"/>
          <w:szCs w:val="20"/>
          <w:lang w:eastAsia="zh-CN"/>
        </w:rPr>
        <w:t>A pályázat célja</w:t>
      </w:r>
    </w:p>
    <w:p w14:paraId="152C89C9" w14:textId="77777777" w:rsidR="00091F78" w:rsidRPr="00091F78" w:rsidRDefault="00091F78" w:rsidP="00091F78">
      <w:p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sz w:val="20"/>
          <w:szCs w:val="20"/>
          <w:lang w:eastAsia="zh-CN"/>
        </w:rPr>
        <w:t xml:space="preserve">A </w:t>
      </w:r>
      <w:proofErr w:type="spellStart"/>
      <w:r w:rsidRPr="00091F78">
        <w:rPr>
          <w:rFonts w:ascii="Cambria" w:eastAsia="Times New Roman" w:hAnsi="Cambria" w:cs="Cambria"/>
          <w:sz w:val="20"/>
          <w:szCs w:val="20"/>
          <w:lang w:eastAsia="zh-CN"/>
        </w:rPr>
        <w:t>Bursa</w:t>
      </w:r>
      <w:proofErr w:type="spellEnd"/>
      <w:r w:rsidRPr="00091F78">
        <w:rPr>
          <w:rFonts w:ascii="Cambria" w:eastAsia="Times New Roman" w:hAnsi="Cambria" w:cs="Cambria"/>
          <w:sz w:val="20"/>
          <w:szCs w:val="20"/>
          <w:lang w:eastAsia="zh-CN"/>
        </w:rPr>
        <w:t xml:space="preserve"> Hungarica Felsőoktatási Önkormányzati Ösztöndíjrendszer (a továbbiakban: </w:t>
      </w:r>
      <w:proofErr w:type="spellStart"/>
      <w:r w:rsidRPr="00091F78">
        <w:rPr>
          <w:rFonts w:ascii="Cambria" w:eastAsia="Times New Roman" w:hAnsi="Cambria" w:cs="Cambria"/>
          <w:sz w:val="20"/>
          <w:szCs w:val="20"/>
          <w:lang w:eastAsia="zh-CN"/>
        </w:rPr>
        <w:t>Bursa</w:t>
      </w:r>
      <w:proofErr w:type="spellEnd"/>
      <w:r w:rsidRPr="00091F78">
        <w:rPr>
          <w:rFonts w:ascii="Cambria" w:eastAsia="Times New Roman" w:hAnsi="Cambria" w:cs="Cambria"/>
          <w:sz w:val="20"/>
          <w:szCs w:val="20"/>
          <w:lang w:eastAsia="zh-CN"/>
        </w:rPr>
        <w:t xml:space="preserve"> Hungarica Ösztöndíjrendszer) célja az esélyteremtés érdekében a hátrányos helyzetű, szociálisan rászoruló fiatalok felsőoktatásban való részvételének támogatása. A </w:t>
      </w:r>
      <w:proofErr w:type="spellStart"/>
      <w:r w:rsidRPr="00091F78">
        <w:rPr>
          <w:rFonts w:ascii="Cambria" w:eastAsia="Times New Roman" w:hAnsi="Cambria" w:cs="Cambria"/>
          <w:sz w:val="20"/>
          <w:szCs w:val="20"/>
          <w:lang w:eastAsia="zh-CN"/>
        </w:rPr>
        <w:t>Bursa</w:t>
      </w:r>
      <w:proofErr w:type="spellEnd"/>
      <w:r w:rsidRPr="00091F78">
        <w:rPr>
          <w:rFonts w:ascii="Cambria" w:eastAsia="Times New Roman" w:hAnsi="Cambria" w:cs="Cambria"/>
          <w:sz w:val="20"/>
          <w:szCs w:val="20"/>
          <w:lang w:eastAsia="zh-CN"/>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(továbbiakban: Támogatáskezelő) végzi, míg az elbírálási feladatokat az ösztöndíjpályázathoz csatlakozó települési és megyei önkormányzatok látják el.</w:t>
      </w:r>
    </w:p>
    <w:p w14:paraId="68AE9459" w14:textId="77777777" w:rsidR="00091F78" w:rsidRPr="00091F78" w:rsidRDefault="00091F78" w:rsidP="00091F78">
      <w:pPr>
        <w:tabs>
          <w:tab w:val="left" w:pos="0"/>
        </w:tabs>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b/>
          <w:bCs/>
          <w:sz w:val="20"/>
          <w:szCs w:val="20"/>
        </w:rPr>
        <w:t xml:space="preserve">A </w:t>
      </w:r>
      <w:proofErr w:type="spellStart"/>
      <w:r w:rsidRPr="00091F78">
        <w:rPr>
          <w:rFonts w:ascii="Cambria" w:eastAsia="Times New Roman" w:hAnsi="Cambria" w:cs="Cambria"/>
          <w:b/>
          <w:bCs/>
          <w:sz w:val="20"/>
          <w:szCs w:val="20"/>
        </w:rPr>
        <w:t>Bursa</w:t>
      </w:r>
      <w:proofErr w:type="spellEnd"/>
      <w:r w:rsidRPr="00091F78">
        <w:rPr>
          <w:rFonts w:ascii="Cambria" w:eastAsia="Times New Roman" w:hAnsi="Cambria" w:cs="Cambria"/>
          <w:b/>
          <w:bCs/>
          <w:sz w:val="20"/>
          <w:szCs w:val="20"/>
        </w:rPr>
        <w:t xml:space="preserve"> Hungarica Felsőoktatási Önkormányzati Ösztöndíjrendszer jogszabályi hátteréül </w:t>
      </w:r>
      <w:r w:rsidRPr="00091F78">
        <w:rPr>
          <w:rFonts w:ascii="Cambria" w:eastAsia="Times New Roman" w:hAnsi="Cambria" w:cs="Cambria"/>
          <w:b/>
          <w:bCs/>
          <w:i/>
          <w:sz w:val="20"/>
          <w:szCs w:val="20"/>
        </w:rPr>
        <w:t xml:space="preserve">a felsőoktatásban részt vevő hallgatók juttatásairól és az általuk fizetendő egyes térítésekről szóló 51/2007. (III. 26.) Kormányrendelet és a nemzeti felsőoktatásról szóló 2011. évi CCIV. törvény </w:t>
      </w:r>
      <w:r w:rsidRPr="00091F78">
        <w:rPr>
          <w:rFonts w:ascii="Cambria" w:eastAsia="Times New Roman" w:hAnsi="Cambria" w:cs="Cambria"/>
          <w:b/>
          <w:bCs/>
          <w:sz w:val="20"/>
          <w:szCs w:val="20"/>
        </w:rPr>
        <w:t>szolgál.</w:t>
      </w:r>
    </w:p>
    <w:p w14:paraId="0C7DFA3E" w14:textId="77777777" w:rsidR="00091F78" w:rsidRPr="00091F78" w:rsidRDefault="00091F78" w:rsidP="00091F78">
      <w:pPr>
        <w:numPr>
          <w:ilvl w:val="0"/>
          <w:numId w:val="4"/>
        </w:numPr>
        <w:suppressAutoHyphens/>
        <w:spacing w:before="60" w:after="0" w:line="240" w:lineRule="auto"/>
        <w:ind w:left="284" w:hanging="284"/>
        <w:jc w:val="both"/>
        <w:rPr>
          <w:rFonts w:ascii="Cambria" w:eastAsia="Times New Roman" w:hAnsi="Cambria" w:cs="Times New Roman"/>
          <w:lang w:eastAsia="zh-CN"/>
        </w:rPr>
      </w:pPr>
      <w:r w:rsidRPr="00091F78">
        <w:rPr>
          <w:rFonts w:ascii="Cambria" w:eastAsia="Times New Roman" w:hAnsi="Cambria" w:cs="Cambria"/>
          <w:b/>
          <w:sz w:val="20"/>
          <w:szCs w:val="20"/>
          <w:lang w:eastAsia="zh-CN"/>
        </w:rPr>
        <w:t>Pályázók köre</w:t>
      </w:r>
    </w:p>
    <w:p w14:paraId="57F5E32E" w14:textId="77777777" w:rsidR="00091F78" w:rsidRPr="00091F78" w:rsidRDefault="00091F78" w:rsidP="00091F78">
      <w:pPr>
        <w:suppressAutoHyphens/>
        <w:spacing w:before="60" w:after="0" w:line="240" w:lineRule="auto"/>
        <w:jc w:val="both"/>
        <w:rPr>
          <w:rFonts w:ascii="Cambria" w:eastAsia="Times New Roman" w:hAnsi="Cambria" w:cs="Times New Roman"/>
          <w:szCs w:val="24"/>
          <w:lang w:eastAsia="zh-CN"/>
        </w:rPr>
      </w:pPr>
      <w:r w:rsidRPr="00091F78">
        <w:rPr>
          <w:rFonts w:ascii="Cambria" w:eastAsia="Times New Roman" w:hAnsi="Cambria" w:cs="Cambria"/>
          <w:sz w:val="20"/>
          <w:szCs w:val="20"/>
          <w:lang w:eastAsia="zh-CN"/>
        </w:rPr>
        <w:t xml:space="preserve">A </w:t>
      </w:r>
      <w:proofErr w:type="spellStart"/>
      <w:r w:rsidRPr="00091F78">
        <w:rPr>
          <w:rFonts w:ascii="Cambria" w:eastAsia="Times New Roman" w:hAnsi="Cambria" w:cs="Cambria"/>
          <w:sz w:val="20"/>
          <w:szCs w:val="20"/>
          <w:lang w:eastAsia="zh-CN"/>
        </w:rPr>
        <w:t>Bursa</w:t>
      </w:r>
      <w:proofErr w:type="spellEnd"/>
      <w:r w:rsidRPr="00091F78">
        <w:rPr>
          <w:rFonts w:ascii="Cambria" w:eastAsia="Times New Roman" w:hAnsi="Cambria" w:cs="Cambria"/>
          <w:sz w:val="20"/>
          <w:szCs w:val="20"/>
          <w:lang w:eastAsia="zh-CN"/>
        </w:rPr>
        <w:t xml:space="preserve"> Hungarica Ösztöndíjban az 51/2007. (III.26.) Kormányrendelet 18. § (2) bekezdése alapján kizárólag Tököl Város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0F194091" w14:textId="77777777" w:rsidR="00091F78" w:rsidRPr="00091F78" w:rsidRDefault="00091F78" w:rsidP="00091F78">
      <w:p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sz w:val="20"/>
          <w:szCs w:val="20"/>
          <w:lang w:eastAsia="zh-CN"/>
        </w:rPr>
        <w:t xml:space="preserve">Az ösztöndíjpályázatra azok </w:t>
      </w:r>
      <w:r w:rsidRPr="00091F78">
        <w:rPr>
          <w:rFonts w:ascii="Cambria" w:eastAsia="Times New Roman" w:hAnsi="Cambria" w:cs="Cambria"/>
          <w:b/>
          <w:bCs/>
          <w:sz w:val="20"/>
          <w:szCs w:val="20"/>
          <w:lang w:eastAsia="zh-CN"/>
        </w:rPr>
        <w:t>a Tököl Város Önkormányzat területén lakóhellyel rendelkező, hátrányos szociális helyzetű fiatalok</w:t>
      </w:r>
      <w:r w:rsidRPr="00091F78">
        <w:rPr>
          <w:rFonts w:ascii="Cambria" w:eastAsia="Times New Roman" w:hAnsi="Cambria" w:cs="Cambria"/>
          <w:sz w:val="20"/>
          <w:szCs w:val="20"/>
          <w:lang w:eastAsia="zh-CN"/>
        </w:rPr>
        <w:t xml:space="preserve"> jelentkezhetnek, akik:</w:t>
      </w:r>
    </w:p>
    <w:p w14:paraId="56CEC0E2" w14:textId="77777777" w:rsidR="00091F78" w:rsidRPr="00091F78" w:rsidRDefault="00091F78" w:rsidP="00091F78">
      <w:p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b/>
          <w:bCs/>
          <w:sz w:val="20"/>
          <w:szCs w:val="20"/>
          <w:lang w:eastAsia="zh-CN"/>
        </w:rPr>
        <w:t>a) a 2021/2022. tanévben utolsó éves, érettségi előtt álló középiskolások;</w:t>
      </w:r>
    </w:p>
    <w:p w14:paraId="54CA7F82" w14:textId="77777777" w:rsidR="00091F78" w:rsidRPr="00091F78" w:rsidRDefault="00091F78" w:rsidP="00091F78">
      <w:p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b/>
          <w:bCs/>
          <w:sz w:val="20"/>
          <w:szCs w:val="20"/>
          <w:lang w:eastAsia="zh-CN"/>
        </w:rPr>
        <w:t>vagy</w:t>
      </w:r>
    </w:p>
    <w:p w14:paraId="778A7D28" w14:textId="77777777" w:rsidR="00091F78" w:rsidRPr="00091F78" w:rsidRDefault="00091F78" w:rsidP="00091F78">
      <w:pPr>
        <w:suppressAutoHyphens/>
        <w:spacing w:before="60" w:after="0" w:line="240" w:lineRule="auto"/>
        <w:jc w:val="both"/>
        <w:rPr>
          <w:rFonts w:ascii="Cambria" w:eastAsia="Times New Roman" w:hAnsi="Cambria" w:cs="Times New Roman"/>
          <w:sz w:val="16"/>
          <w:szCs w:val="16"/>
          <w:lang w:val="x-none" w:eastAsia="zh-CN"/>
        </w:rPr>
      </w:pPr>
      <w:r w:rsidRPr="00091F78">
        <w:rPr>
          <w:rFonts w:ascii="Cambria" w:eastAsia="Times New Roman" w:hAnsi="Cambria" w:cs="Cambria"/>
          <w:sz w:val="20"/>
          <w:szCs w:val="20"/>
          <w:lang w:val="x-none" w:eastAsia="zh-CN"/>
        </w:rPr>
        <w:t>b) felsőfokú diplomával nem rendelkező, felsőoktatási intézménybe még felvételt nem nyert érettségizettek;</w:t>
      </w:r>
    </w:p>
    <w:p w14:paraId="16F06D0E" w14:textId="77777777" w:rsidR="00091F78" w:rsidRPr="00091F78" w:rsidRDefault="00091F78" w:rsidP="00091F78">
      <w:p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sz w:val="20"/>
          <w:szCs w:val="20"/>
          <w:lang w:eastAsia="zh-CN"/>
        </w:rPr>
        <w:t xml:space="preserve">és </w:t>
      </w:r>
      <w:r w:rsidRPr="00091F78">
        <w:rPr>
          <w:rFonts w:ascii="Cambria" w:eastAsia="Times New Roman" w:hAnsi="Cambria" w:cs="Cambria"/>
          <w:bCs/>
          <w:sz w:val="20"/>
          <w:szCs w:val="20"/>
          <w:lang w:eastAsia="zh-CN"/>
        </w:rPr>
        <w:t>a</w:t>
      </w:r>
      <w:r w:rsidRPr="00091F78">
        <w:rPr>
          <w:rFonts w:ascii="Cambria" w:eastAsia="Times New Roman" w:hAnsi="Cambria" w:cs="Cambria"/>
          <w:b/>
          <w:bCs/>
          <w:sz w:val="20"/>
          <w:szCs w:val="20"/>
          <w:lang w:eastAsia="zh-CN"/>
        </w:rPr>
        <w:t xml:space="preserve"> 2022/2023. tanévtől kezdődően</w:t>
      </w:r>
      <w:r w:rsidRPr="00091F78">
        <w:rPr>
          <w:rFonts w:ascii="Cambria" w:eastAsia="Times New Roman" w:hAnsi="Cambria" w:cs="Cambria"/>
          <w:sz w:val="20"/>
          <w:szCs w:val="20"/>
          <w:lang w:eastAsia="zh-CN"/>
        </w:rPr>
        <w:t xml:space="preserve"> felsőoktatási intézmény keretében </w:t>
      </w:r>
      <w:r w:rsidRPr="00091F78">
        <w:rPr>
          <w:rFonts w:ascii="Cambria" w:eastAsia="Times New Roman" w:hAnsi="Cambria" w:cs="Cambria"/>
          <w:b/>
          <w:bCs/>
          <w:sz w:val="20"/>
          <w:szCs w:val="20"/>
          <w:lang w:eastAsia="zh-CN"/>
        </w:rPr>
        <w:t>teljes idejű (nappali munkarend</w:t>
      </w:r>
      <w:r w:rsidRPr="00091F78">
        <w:rPr>
          <w:rFonts w:ascii="Cambria" w:eastAsia="Times New Roman" w:hAnsi="Cambria" w:cs="Cambria"/>
          <w:sz w:val="20"/>
          <w:szCs w:val="20"/>
          <w:lang w:eastAsia="zh-CN"/>
        </w:rPr>
        <w:t>) alapfokozatot és szakképzettséget eredményező alapképzésben, osztatlan képzésben vagy felsőoktatási</w:t>
      </w:r>
      <w:r w:rsidRPr="00091F78">
        <w:rPr>
          <w:rFonts w:ascii="Cambria" w:eastAsia="Times New Roman" w:hAnsi="Cambria" w:cs="Cambria"/>
          <w:color w:val="FF0000"/>
          <w:sz w:val="20"/>
          <w:szCs w:val="20"/>
          <w:lang w:eastAsia="zh-CN"/>
        </w:rPr>
        <w:t xml:space="preserve"> </w:t>
      </w:r>
      <w:r w:rsidRPr="00091F78">
        <w:rPr>
          <w:rFonts w:ascii="Cambria" w:eastAsia="Times New Roman" w:hAnsi="Cambria" w:cs="Cambria"/>
          <w:sz w:val="20"/>
          <w:szCs w:val="20"/>
          <w:lang w:eastAsia="zh-CN"/>
        </w:rPr>
        <w:t xml:space="preserve">szakképzésben kívánnak részt venni. </w:t>
      </w:r>
    </w:p>
    <w:p w14:paraId="20947FF0" w14:textId="77777777" w:rsidR="00091F78" w:rsidRPr="00091F78" w:rsidRDefault="00091F78" w:rsidP="00091F78">
      <w:p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b/>
          <w:sz w:val="20"/>
          <w:szCs w:val="20"/>
          <w:lang w:eastAsia="zh-CN"/>
        </w:rPr>
        <w:lastRenderedPageBreak/>
        <w:t xml:space="preserve">Nem részesülhet ösztöndíjban az a pályázó, </w:t>
      </w:r>
      <w:r w:rsidRPr="00091F78">
        <w:rPr>
          <w:rFonts w:ascii="Cambria" w:eastAsia="Times New Roman" w:hAnsi="Cambria" w:cs="Cambria"/>
          <w:b/>
          <w:bCs/>
          <w:sz w:val="20"/>
          <w:szCs w:val="20"/>
          <w:lang w:eastAsia="zh-CN"/>
        </w:rPr>
        <w:t>aki:</w:t>
      </w:r>
    </w:p>
    <w:p w14:paraId="7BFCE975" w14:textId="77777777" w:rsidR="00091F78" w:rsidRPr="00091F78" w:rsidRDefault="00091F78" w:rsidP="00091F78">
      <w:pPr>
        <w:numPr>
          <w:ilvl w:val="0"/>
          <w:numId w:val="5"/>
        </w:num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bCs/>
          <w:sz w:val="20"/>
          <w:szCs w:val="20"/>
          <w:lang w:eastAsia="zh-CN"/>
        </w:rPr>
        <w:t>a Magyar Honvédség és a rendvédelmi feladatot ellátó szervek hivatásos és szerződéses állományú hallgatója</w:t>
      </w:r>
    </w:p>
    <w:p w14:paraId="30953473" w14:textId="77777777" w:rsidR="00091F78" w:rsidRPr="00091F78" w:rsidRDefault="00091F78" w:rsidP="00091F78">
      <w:pPr>
        <w:numPr>
          <w:ilvl w:val="0"/>
          <w:numId w:val="5"/>
        </w:num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bCs/>
          <w:sz w:val="20"/>
          <w:szCs w:val="20"/>
          <w:lang w:eastAsia="zh-CN"/>
        </w:rPr>
        <w:t xml:space="preserve">doktori (PhD) képzésben vesz részt </w:t>
      </w:r>
    </w:p>
    <w:p w14:paraId="6709FEDC" w14:textId="77777777" w:rsidR="00091F78" w:rsidRPr="00091F78" w:rsidRDefault="00091F78" w:rsidP="00091F78">
      <w:pPr>
        <w:numPr>
          <w:ilvl w:val="0"/>
          <w:numId w:val="5"/>
        </w:num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bCs/>
          <w:sz w:val="20"/>
          <w:szCs w:val="20"/>
          <w:lang w:eastAsia="zh-CN"/>
        </w:rPr>
        <w:t>kizárólag külföldi intézménnyel áll hallgatói jogviszonyban és/vagy vendéghallgatói képzésben vesz részt.</w:t>
      </w:r>
    </w:p>
    <w:p w14:paraId="05832B05" w14:textId="77777777" w:rsidR="00091F78" w:rsidRPr="00091F78" w:rsidRDefault="00091F78" w:rsidP="00091F78">
      <w:p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b/>
          <w:bCs/>
          <w:sz w:val="20"/>
          <w:szCs w:val="20"/>
          <w:lang w:eastAsia="zh-CN"/>
        </w:rPr>
        <w:t xml:space="preserve">A pályázók közül csak azok részesülhetnek ösztöndíjban, akik </w:t>
      </w:r>
      <w:r w:rsidRPr="00091F78">
        <w:rPr>
          <w:rFonts w:ascii="Cambria" w:eastAsia="Times New Roman" w:hAnsi="Cambria" w:cs="Cambria"/>
          <w:b/>
          <w:bCs/>
          <w:sz w:val="20"/>
          <w:szCs w:val="20"/>
          <w:u w:val="single"/>
          <w:lang w:eastAsia="zh-CN"/>
        </w:rPr>
        <w:t>a 2022. évi felvételi eljárásban először nyernek felvételt</w:t>
      </w:r>
      <w:r w:rsidRPr="00091F78">
        <w:rPr>
          <w:rFonts w:ascii="Cambria" w:eastAsia="Times New Roman" w:hAnsi="Cambria" w:cs="Cambria"/>
          <w:b/>
          <w:bCs/>
          <w:sz w:val="20"/>
          <w:szCs w:val="20"/>
          <w:lang w:eastAsia="zh-CN"/>
        </w:rPr>
        <w:t xml:space="preserve"> felsőoktatási intézménybe, és tanulmányaikat a 2022/2023. tanévben ténylegesen megkezdik</w:t>
      </w:r>
      <w:r w:rsidRPr="00091F78">
        <w:rPr>
          <w:rFonts w:ascii="Cambria" w:eastAsia="Times New Roman" w:hAnsi="Cambria" w:cs="Cambria"/>
          <w:sz w:val="20"/>
          <w:szCs w:val="20"/>
          <w:lang w:eastAsia="zh-CN"/>
        </w:rPr>
        <w:t>.</w:t>
      </w:r>
    </w:p>
    <w:p w14:paraId="14162447" w14:textId="77777777" w:rsidR="00091F78" w:rsidRPr="00091F78" w:rsidRDefault="00091F78" w:rsidP="00091F78">
      <w:pPr>
        <w:numPr>
          <w:ilvl w:val="0"/>
          <w:numId w:val="4"/>
        </w:numPr>
        <w:suppressAutoHyphens/>
        <w:spacing w:before="60" w:after="0" w:line="240" w:lineRule="auto"/>
        <w:ind w:left="426"/>
        <w:jc w:val="both"/>
        <w:rPr>
          <w:rFonts w:ascii="Cambria" w:eastAsia="Times New Roman" w:hAnsi="Cambria" w:cs="Times New Roman"/>
          <w:sz w:val="16"/>
          <w:szCs w:val="16"/>
          <w:lang w:val="x-none" w:eastAsia="zh-CN"/>
        </w:rPr>
      </w:pPr>
      <w:r w:rsidRPr="00091F78">
        <w:rPr>
          <w:rFonts w:ascii="Cambria" w:eastAsia="Times New Roman" w:hAnsi="Cambria" w:cs="Cambria"/>
          <w:b/>
          <w:sz w:val="20"/>
          <w:szCs w:val="20"/>
          <w:lang w:val="x-none" w:eastAsia="zh-CN"/>
        </w:rPr>
        <w:t>A pályázat benyújtásának módja és határideje</w:t>
      </w:r>
    </w:p>
    <w:p w14:paraId="307A79E2" w14:textId="77777777" w:rsidR="00091F78" w:rsidRPr="00091F78" w:rsidRDefault="00091F78" w:rsidP="00091F78">
      <w:p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sz w:val="20"/>
          <w:szCs w:val="20"/>
          <w:lang w:eastAsia="zh-CN"/>
        </w:rPr>
        <w:t xml:space="preserve">A pályázatbeadáshoz a </w:t>
      </w:r>
      <w:proofErr w:type="spellStart"/>
      <w:r w:rsidRPr="00091F78">
        <w:rPr>
          <w:rFonts w:ascii="Cambria" w:eastAsia="Times New Roman" w:hAnsi="Cambria" w:cs="Cambria"/>
          <w:sz w:val="20"/>
          <w:szCs w:val="20"/>
          <w:lang w:eastAsia="zh-CN"/>
        </w:rPr>
        <w:t>Bursa</w:t>
      </w:r>
      <w:proofErr w:type="spellEnd"/>
      <w:r w:rsidRPr="00091F78">
        <w:rPr>
          <w:rFonts w:ascii="Cambria" w:eastAsia="Times New Roman" w:hAnsi="Cambria" w:cs="Cambria"/>
          <w:sz w:val="20"/>
          <w:szCs w:val="20"/>
          <w:lang w:eastAsia="zh-CN"/>
        </w:rPr>
        <w:t xml:space="preserve"> Hungarica Elektronikus Pályázatkezelési és Együttműködési Rendszerében (a továbbiakban: EPER-</w:t>
      </w:r>
      <w:proofErr w:type="spellStart"/>
      <w:r w:rsidRPr="00091F78">
        <w:rPr>
          <w:rFonts w:ascii="Cambria" w:eastAsia="Times New Roman" w:hAnsi="Cambria" w:cs="Cambria"/>
          <w:sz w:val="20"/>
          <w:szCs w:val="20"/>
          <w:lang w:eastAsia="zh-CN"/>
        </w:rPr>
        <w:t>Bursa</w:t>
      </w:r>
      <w:proofErr w:type="spellEnd"/>
      <w:r w:rsidRPr="00091F78">
        <w:rPr>
          <w:rFonts w:ascii="Cambria" w:eastAsia="Times New Roman" w:hAnsi="Cambria" w:cs="Cambria"/>
          <w:sz w:val="20"/>
          <w:szCs w:val="20"/>
          <w:lang w:eastAsia="zh-CN"/>
        </w:rPr>
        <w:t xml:space="preserve"> rendszer) egyszeri pályázói regisztráció szükséges, melynek elérése: </w:t>
      </w:r>
    </w:p>
    <w:p w14:paraId="65A28E85" w14:textId="77777777" w:rsidR="00091F78" w:rsidRPr="00091F78" w:rsidRDefault="00091F78" w:rsidP="00091F78">
      <w:pPr>
        <w:suppressAutoHyphens/>
        <w:spacing w:before="60" w:after="0" w:line="240" w:lineRule="auto"/>
        <w:jc w:val="center"/>
        <w:rPr>
          <w:rFonts w:ascii="Cambria" w:eastAsia="Times New Roman" w:hAnsi="Cambria" w:cs="Times New Roman"/>
          <w:lang w:eastAsia="zh-CN"/>
        </w:rPr>
      </w:pPr>
      <w:hyperlink r:id="rId5" w:history="1">
        <w:r w:rsidRPr="00091F78">
          <w:rPr>
            <w:rFonts w:ascii="Cambria" w:eastAsia="Times New Roman" w:hAnsi="Cambria" w:cs="Cambria"/>
            <w:color w:val="0000FF"/>
            <w:sz w:val="20"/>
            <w:szCs w:val="20"/>
            <w:u w:val="single"/>
            <w:lang w:eastAsia="zh-CN"/>
          </w:rPr>
          <w:t>https://bursa.emet.hu/paly/palybelep.aspx</w:t>
        </w:r>
      </w:hyperlink>
      <w:r w:rsidRPr="00091F78">
        <w:rPr>
          <w:rFonts w:ascii="Cambria" w:eastAsia="Times New Roman" w:hAnsi="Cambria" w:cs="Cambria"/>
          <w:sz w:val="20"/>
          <w:szCs w:val="20"/>
          <w:lang w:eastAsia="zh-CN"/>
        </w:rPr>
        <w:t xml:space="preserve"> </w:t>
      </w:r>
    </w:p>
    <w:p w14:paraId="28425FBB" w14:textId="77777777" w:rsidR="00091F78" w:rsidRPr="00091F78" w:rsidRDefault="00091F78" w:rsidP="00091F78">
      <w:p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sz w:val="20"/>
          <w:szCs w:val="20"/>
          <w:lang w:eastAsia="zh-CN"/>
        </w:rPr>
        <w:t>Azok a pályázók, akik a korábbi pályázati években regisztráltak a rendszerben, már nem regisztrálhatnak újra, ők a meglévő felhasználónév és jelszó birtokában léphetnek be az EPER-</w:t>
      </w:r>
      <w:proofErr w:type="spellStart"/>
      <w:r w:rsidRPr="00091F78">
        <w:rPr>
          <w:rFonts w:ascii="Cambria" w:eastAsia="Times New Roman" w:hAnsi="Cambria" w:cs="Cambria"/>
          <w:sz w:val="20"/>
          <w:szCs w:val="20"/>
          <w:lang w:eastAsia="zh-CN"/>
        </w:rPr>
        <w:t>Bursa</w:t>
      </w:r>
      <w:proofErr w:type="spellEnd"/>
      <w:r w:rsidRPr="00091F78">
        <w:rPr>
          <w:rFonts w:ascii="Cambria" w:eastAsia="Times New Roman" w:hAnsi="Cambria" w:cs="Cambria"/>
          <w:sz w:val="20"/>
          <w:szCs w:val="20"/>
          <w:lang w:eastAsia="zh-CN"/>
        </w:rPr>
        <w:t xml:space="preserve"> rendszerbe. Amennyiben </w:t>
      </w:r>
      <w:proofErr w:type="spellStart"/>
      <w:r w:rsidRPr="00091F78">
        <w:rPr>
          <w:rFonts w:ascii="Cambria" w:eastAsia="Times New Roman" w:hAnsi="Cambria" w:cs="Cambria"/>
          <w:sz w:val="20"/>
          <w:szCs w:val="20"/>
          <w:lang w:eastAsia="zh-CN"/>
        </w:rPr>
        <w:t>jelszavukat</w:t>
      </w:r>
      <w:proofErr w:type="spellEnd"/>
      <w:r w:rsidRPr="00091F78">
        <w:rPr>
          <w:rFonts w:ascii="Cambria" w:eastAsia="Times New Roman" w:hAnsi="Cambria" w:cs="Cambria"/>
          <w:sz w:val="20"/>
          <w:szCs w:val="20"/>
          <w:lang w:eastAsia="zh-CN"/>
        </w:rPr>
        <w:t xml:space="preserve"> elfelejtették, az </w:t>
      </w:r>
      <w:r w:rsidRPr="00091F78">
        <w:rPr>
          <w:rFonts w:ascii="Cambria" w:eastAsia="Times New Roman" w:hAnsi="Cambria" w:cs="Cambria"/>
          <w:i/>
          <w:sz w:val="20"/>
          <w:szCs w:val="20"/>
          <w:lang w:eastAsia="zh-CN"/>
        </w:rPr>
        <w:t>Elfelejtett jelszó</w:t>
      </w:r>
      <w:r w:rsidRPr="00091F78">
        <w:rPr>
          <w:rFonts w:ascii="Cambria" w:eastAsia="Times New Roman" w:hAnsi="Cambria" w:cs="Cambria"/>
          <w:sz w:val="20"/>
          <w:szCs w:val="20"/>
          <w:lang w:eastAsia="zh-CN"/>
        </w:rPr>
        <w:t xml:space="preserve"> funkcióval kérhetnek új jelszót. A pályázói regisztrációt vagy a belépést követően lehetséges a pályázati adatok rögzítése a </w:t>
      </w:r>
      <w:r w:rsidRPr="00091F78">
        <w:rPr>
          <w:rFonts w:ascii="Cambria" w:eastAsia="Times New Roman" w:hAnsi="Cambria" w:cs="Cambria"/>
          <w:sz w:val="20"/>
          <w:szCs w:val="20"/>
          <w:u w:val="single"/>
          <w:lang w:eastAsia="zh-CN"/>
        </w:rPr>
        <w:t>csatlakozott önkormányzatok</w:t>
      </w:r>
      <w:r w:rsidRPr="00091F78">
        <w:rPr>
          <w:rFonts w:ascii="Cambria" w:eastAsia="Times New Roman" w:hAnsi="Cambria" w:cs="Cambria"/>
          <w:sz w:val="20"/>
          <w:szCs w:val="20"/>
          <w:lang w:eastAsia="zh-CN"/>
        </w:rPr>
        <w:t xml:space="preserve"> pályázói részére. A személyes és pályázati adatok ellenőrzését, rögzítését követően a </w:t>
      </w:r>
      <w:r w:rsidRPr="00091F78">
        <w:rPr>
          <w:rFonts w:ascii="Cambria" w:eastAsia="Times New Roman" w:hAnsi="Cambria" w:cs="Cambria"/>
          <w:sz w:val="20"/>
          <w:szCs w:val="20"/>
          <w:u w:val="single"/>
          <w:lang w:eastAsia="zh-CN"/>
        </w:rPr>
        <w:t>pályázati űrlapot kinyomtatva és aláírva</w:t>
      </w:r>
      <w:r w:rsidRPr="00091F78">
        <w:rPr>
          <w:rFonts w:ascii="Cambria" w:eastAsia="Times New Roman" w:hAnsi="Cambria" w:cs="Cambria"/>
          <w:sz w:val="20"/>
          <w:szCs w:val="20"/>
          <w:lang w:eastAsia="zh-CN"/>
        </w:rPr>
        <w:t xml:space="preserve"> Tököl Város Önkormányzatánál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091F78">
        <w:rPr>
          <w:rFonts w:ascii="Cambria" w:eastAsia="Times New Roman" w:hAnsi="Cambria" w:cs="Cambria"/>
          <w:sz w:val="20"/>
          <w:szCs w:val="20"/>
          <w:lang w:eastAsia="zh-CN"/>
        </w:rPr>
        <w:t>Bursa</w:t>
      </w:r>
      <w:proofErr w:type="spellEnd"/>
      <w:r w:rsidRPr="00091F78">
        <w:rPr>
          <w:rFonts w:ascii="Cambria" w:eastAsia="Times New Roman" w:hAnsi="Cambria" w:cs="Cambria"/>
          <w:sz w:val="20"/>
          <w:szCs w:val="20"/>
          <w:lang w:eastAsia="zh-CN"/>
        </w:rPr>
        <w:t xml:space="preserve"> rendszerben igazolni. A nem befogadott pályázatok a bírálatban nem vesznek részt.</w:t>
      </w:r>
    </w:p>
    <w:p w14:paraId="155F537D" w14:textId="77777777" w:rsidR="00091F78" w:rsidRPr="00091F78" w:rsidRDefault="00091F78" w:rsidP="00091F78">
      <w:pPr>
        <w:suppressAutoHyphens/>
        <w:spacing w:before="60" w:after="0" w:line="240" w:lineRule="auto"/>
        <w:jc w:val="center"/>
        <w:rPr>
          <w:rFonts w:ascii="Cambria" w:eastAsia="Times New Roman" w:hAnsi="Cambria" w:cs="Times New Roman"/>
          <w:lang w:eastAsia="zh-CN"/>
        </w:rPr>
      </w:pPr>
      <w:r w:rsidRPr="00091F78">
        <w:rPr>
          <w:rFonts w:ascii="Cambria" w:eastAsia="Times New Roman" w:hAnsi="Cambria" w:cs="Cambria"/>
          <w:b/>
          <w:bCs/>
          <w:sz w:val="20"/>
          <w:szCs w:val="20"/>
          <w:lang w:eastAsia="zh-CN"/>
        </w:rPr>
        <w:t>A pályázat rögzítésének és az önkormányzathoz történő benyújtásának</w:t>
      </w:r>
    </w:p>
    <w:p w14:paraId="0512B1FD" w14:textId="77777777" w:rsidR="00091F78" w:rsidRPr="00091F78" w:rsidRDefault="00091F78" w:rsidP="00091F78">
      <w:pPr>
        <w:suppressAutoHyphens/>
        <w:spacing w:before="60" w:after="0" w:line="240" w:lineRule="auto"/>
        <w:jc w:val="center"/>
        <w:rPr>
          <w:rFonts w:ascii="Cambria" w:eastAsia="Times New Roman" w:hAnsi="Cambria" w:cs="Times New Roman"/>
          <w:lang w:eastAsia="zh-CN"/>
        </w:rPr>
      </w:pPr>
      <w:r w:rsidRPr="00091F78">
        <w:rPr>
          <w:rFonts w:ascii="Cambria" w:eastAsia="Times New Roman" w:hAnsi="Cambria" w:cs="Cambria"/>
          <w:b/>
          <w:bCs/>
          <w:sz w:val="20"/>
          <w:szCs w:val="20"/>
          <w:lang w:eastAsia="zh-CN"/>
        </w:rPr>
        <w:t>határideje: 2021. november 5.</w:t>
      </w:r>
    </w:p>
    <w:p w14:paraId="3942E6A4" w14:textId="77777777" w:rsidR="00091F78" w:rsidRPr="00091F78" w:rsidRDefault="00091F78" w:rsidP="00091F78">
      <w:p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bCs/>
          <w:sz w:val="20"/>
          <w:szCs w:val="20"/>
          <w:lang w:eastAsia="zh-CN"/>
        </w:rPr>
        <w:t>A pályázatot az EPER-</w:t>
      </w:r>
      <w:proofErr w:type="spellStart"/>
      <w:r w:rsidRPr="00091F78">
        <w:rPr>
          <w:rFonts w:ascii="Cambria" w:eastAsia="Times New Roman" w:hAnsi="Cambria" w:cs="Cambria"/>
          <w:bCs/>
          <w:sz w:val="20"/>
          <w:szCs w:val="20"/>
          <w:lang w:eastAsia="zh-CN"/>
        </w:rPr>
        <w:t>Bursa</w:t>
      </w:r>
      <w:proofErr w:type="spellEnd"/>
      <w:r w:rsidRPr="00091F78">
        <w:rPr>
          <w:rFonts w:ascii="Cambria" w:eastAsia="Times New Roman" w:hAnsi="Cambria" w:cs="Cambria"/>
          <w:bCs/>
          <w:sz w:val="20"/>
          <w:szCs w:val="20"/>
          <w:lang w:eastAsia="zh-CN"/>
        </w:rPr>
        <w:t xml:space="preserve"> rendszerben kitöltve, véglegesítve, onnan kinyomtatva, aláírva kizárólag Tököl Város Önkormányzat polgármesteri hivatalánál kell benyújtani.</w:t>
      </w:r>
    </w:p>
    <w:p w14:paraId="5696F01A" w14:textId="77777777" w:rsidR="00091F78" w:rsidRPr="00091F78" w:rsidRDefault="00091F78" w:rsidP="00091F78">
      <w:p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b/>
          <w:bCs/>
          <w:sz w:val="20"/>
          <w:szCs w:val="20"/>
          <w:u w:val="single"/>
          <w:lang w:eastAsia="zh-CN"/>
        </w:rPr>
        <w:t>A pályázat kötelező mellékletei:</w:t>
      </w:r>
    </w:p>
    <w:p w14:paraId="7785FD11" w14:textId="77777777" w:rsidR="00091F78" w:rsidRPr="00091F78" w:rsidRDefault="00091F78" w:rsidP="00091F78">
      <w:p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b/>
          <w:bCs/>
          <w:sz w:val="20"/>
          <w:szCs w:val="20"/>
          <w:lang w:eastAsia="zh-CN"/>
        </w:rPr>
        <w:t>1.</w:t>
      </w:r>
      <w:r w:rsidRPr="00091F78">
        <w:rPr>
          <w:rFonts w:ascii="Cambria" w:eastAsia="Times New Roman" w:hAnsi="Cambria" w:cs="Cambria"/>
          <w:b/>
          <w:bCs/>
          <w:sz w:val="20"/>
          <w:szCs w:val="20"/>
          <w:lang w:eastAsia="zh-CN"/>
        </w:rPr>
        <w:tab/>
        <w:t>Igazolás a pályázó és a pályázóval egy háztartásban élők egy főre jutó havi nettó jövedelméről.</w:t>
      </w:r>
    </w:p>
    <w:p w14:paraId="6A4A7D65" w14:textId="77777777" w:rsidR="00091F78" w:rsidRPr="00091F78" w:rsidRDefault="00091F78" w:rsidP="00091F78">
      <w:pPr>
        <w:suppressAutoHyphens/>
        <w:spacing w:before="60" w:after="0" w:line="240" w:lineRule="auto"/>
        <w:jc w:val="both"/>
        <w:rPr>
          <w:rFonts w:ascii="Cambria" w:eastAsia="Times New Roman" w:hAnsi="Cambria" w:cs="Times New Roman"/>
          <w:szCs w:val="24"/>
          <w:lang w:eastAsia="zh-CN"/>
        </w:rPr>
      </w:pPr>
      <w:r w:rsidRPr="00091F78">
        <w:rPr>
          <w:rFonts w:ascii="Cambria" w:eastAsia="Times New Roman" w:hAnsi="Cambria" w:cs="Cambria"/>
          <w:b/>
          <w:bCs/>
          <w:sz w:val="20"/>
          <w:szCs w:val="20"/>
          <w:lang w:eastAsia="zh-CN"/>
        </w:rPr>
        <w:t>2.</w:t>
      </w:r>
      <w:r w:rsidRPr="00091F78">
        <w:rPr>
          <w:rFonts w:ascii="Cambria" w:eastAsia="Times New Roman" w:hAnsi="Cambria" w:cs="Cambria"/>
          <w:b/>
          <w:bCs/>
          <w:sz w:val="20"/>
          <w:szCs w:val="20"/>
          <w:lang w:eastAsia="zh-CN"/>
        </w:rPr>
        <w:tab/>
        <w:t>A szociális rászorultság igazolására az alábbi okiratok:</w:t>
      </w:r>
    </w:p>
    <w:p w14:paraId="46B96E39" w14:textId="77777777" w:rsidR="00091F78" w:rsidRPr="00091F78" w:rsidRDefault="00091F78" w:rsidP="00091F78">
      <w:pPr>
        <w:numPr>
          <w:ilvl w:val="0"/>
          <w:numId w:val="8"/>
        </w:num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i/>
          <w:sz w:val="20"/>
          <w:szCs w:val="20"/>
          <w:lang w:eastAsia="zh-CN"/>
        </w:rPr>
        <w:t>a családban együtt élő, nappali tagozaton tanuló családtagok iskolalátogatási ill. hallgatói jogviszony igazolása,</w:t>
      </w:r>
    </w:p>
    <w:p w14:paraId="52C65513" w14:textId="77777777" w:rsidR="00091F78" w:rsidRPr="00091F78" w:rsidRDefault="00091F78" w:rsidP="00091F78">
      <w:pPr>
        <w:numPr>
          <w:ilvl w:val="0"/>
          <w:numId w:val="8"/>
        </w:num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i/>
          <w:sz w:val="20"/>
          <w:szCs w:val="20"/>
          <w:lang w:eastAsia="zh-CN"/>
        </w:rPr>
        <w:t>a pályázó lakcímet igazoló hatósági igazolványának másolata,</w:t>
      </w:r>
    </w:p>
    <w:p w14:paraId="1DBAA7F9" w14:textId="77777777" w:rsidR="00091F78" w:rsidRPr="00091F78" w:rsidRDefault="00091F78" w:rsidP="00091F78">
      <w:pPr>
        <w:numPr>
          <w:ilvl w:val="0"/>
          <w:numId w:val="8"/>
        </w:num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i/>
          <w:sz w:val="20"/>
          <w:szCs w:val="20"/>
          <w:lang w:eastAsia="zh-CN"/>
        </w:rPr>
        <w:t>rendszeres gyermekvédelmi kedvezményre való jogosultság igazolása (határozat másolat),</w:t>
      </w:r>
    </w:p>
    <w:p w14:paraId="1CCACEC8" w14:textId="77777777" w:rsidR="00091F78" w:rsidRPr="00091F78" w:rsidRDefault="00091F78" w:rsidP="00091F78">
      <w:pPr>
        <w:numPr>
          <w:ilvl w:val="0"/>
          <w:numId w:val="8"/>
        </w:num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i/>
          <w:sz w:val="20"/>
          <w:szCs w:val="20"/>
          <w:lang w:eastAsia="zh-CN"/>
        </w:rPr>
        <w:t>szülő halála esetén halotti anyakönyvi kivonat másolata,</w:t>
      </w:r>
    </w:p>
    <w:p w14:paraId="2B6B8189" w14:textId="77777777" w:rsidR="00091F78" w:rsidRPr="00091F78" w:rsidRDefault="00091F78" w:rsidP="00091F78">
      <w:pPr>
        <w:numPr>
          <w:ilvl w:val="0"/>
          <w:numId w:val="8"/>
        </w:num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i/>
          <w:sz w:val="20"/>
          <w:szCs w:val="20"/>
          <w:lang w:eastAsia="zh-CN"/>
        </w:rPr>
        <w:t>szülők válása esetén jogerős bírósági végzés másolata,</w:t>
      </w:r>
    </w:p>
    <w:p w14:paraId="5655250F" w14:textId="77777777" w:rsidR="00091F78" w:rsidRPr="00091F78" w:rsidRDefault="00091F78" w:rsidP="00091F78">
      <w:pPr>
        <w:numPr>
          <w:ilvl w:val="0"/>
          <w:numId w:val="8"/>
        </w:num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i/>
          <w:sz w:val="20"/>
          <w:szCs w:val="20"/>
          <w:lang w:eastAsia="zh-CN"/>
        </w:rPr>
        <w:t>szülők egyedülállósága esetén nyilatkozat,</w:t>
      </w:r>
    </w:p>
    <w:p w14:paraId="1B7B8472" w14:textId="77777777" w:rsidR="00091F78" w:rsidRPr="00091F78" w:rsidRDefault="00091F78" w:rsidP="00091F78">
      <w:pPr>
        <w:numPr>
          <w:ilvl w:val="0"/>
          <w:numId w:val="8"/>
        </w:num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i/>
          <w:sz w:val="20"/>
          <w:szCs w:val="20"/>
          <w:lang w:eastAsia="zh-CN"/>
        </w:rPr>
        <w:t>fogyatékosság, tartós betegség vagy rokkantság esetén orvosi igazolás másolata,</w:t>
      </w:r>
    </w:p>
    <w:p w14:paraId="6C94D4A4" w14:textId="77777777" w:rsidR="00091F78" w:rsidRPr="00091F78" w:rsidRDefault="00091F78" w:rsidP="00091F78">
      <w:pPr>
        <w:numPr>
          <w:ilvl w:val="0"/>
          <w:numId w:val="8"/>
        </w:num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i/>
          <w:sz w:val="20"/>
          <w:szCs w:val="20"/>
          <w:lang w:eastAsia="zh-CN"/>
        </w:rPr>
        <w:t xml:space="preserve">munkanélküliség esetén Munkaügyi Központ igazolása. </w:t>
      </w:r>
    </w:p>
    <w:p w14:paraId="24AE7F81" w14:textId="77777777" w:rsidR="00091F78" w:rsidRPr="00091F78" w:rsidRDefault="00091F78" w:rsidP="00091F78">
      <w:p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b/>
          <w:bCs/>
          <w:sz w:val="20"/>
          <w:szCs w:val="20"/>
          <w:lang w:eastAsia="zh-CN"/>
        </w:rPr>
        <w:t>A pályázati űrlap csak a fent meghatározott kötelező mellékletekkel együtt érvényes, valamely melléklet hiányában a pályázat formai hibásnak minősül.</w:t>
      </w:r>
    </w:p>
    <w:p w14:paraId="555E4F4E" w14:textId="77777777" w:rsidR="00091F78" w:rsidRPr="00091F78" w:rsidRDefault="00091F78" w:rsidP="00091F78">
      <w:p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b/>
          <w:i/>
          <w:sz w:val="20"/>
          <w:szCs w:val="20"/>
          <w:u w:val="single"/>
          <w:lang w:eastAsia="zh-CN"/>
        </w:rPr>
        <w:t>Egy háztartásban élők:</w:t>
      </w:r>
      <w:r w:rsidRPr="00091F78">
        <w:rPr>
          <w:rFonts w:ascii="Cambria" w:eastAsia="Times New Roman" w:hAnsi="Cambria" w:cs="Cambria"/>
          <w:b/>
          <w:i/>
          <w:sz w:val="20"/>
          <w:szCs w:val="20"/>
          <w:lang w:eastAsia="zh-CN"/>
        </w:rPr>
        <w:t xml:space="preserve"> </w:t>
      </w:r>
      <w:r w:rsidRPr="00091F78">
        <w:rPr>
          <w:rFonts w:ascii="Cambria" w:eastAsia="Times New Roman" w:hAnsi="Cambria" w:cs="Cambria"/>
          <w:i/>
          <w:sz w:val="20"/>
          <w:szCs w:val="20"/>
          <w:lang w:eastAsia="zh-CN"/>
        </w:rPr>
        <w:t xml:space="preserve">a pályázó állandó lakóhelye szerinti lakásban </w:t>
      </w:r>
      <w:proofErr w:type="spellStart"/>
      <w:r w:rsidRPr="00091F78">
        <w:rPr>
          <w:rFonts w:ascii="Cambria" w:eastAsia="Times New Roman" w:hAnsi="Cambria" w:cs="Cambria"/>
          <w:i/>
          <w:sz w:val="20"/>
          <w:szCs w:val="20"/>
          <w:lang w:eastAsia="zh-CN"/>
        </w:rPr>
        <w:t>életvitelszerűésen</w:t>
      </w:r>
      <w:proofErr w:type="spellEnd"/>
      <w:r w:rsidRPr="00091F78">
        <w:rPr>
          <w:rFonts w:ascii="Cambria" w:eastAsia="Times New Roman" w:hAnsi="Cambria" w:cs="Cambria"/>
          <w:i/>
          <w:sz w:val="20"/>
          <w:szCs w:val="20"/>
          <w:lang w:eastAsia="zh-CN"/>
        </w:rPr>
        <w:t xml:space="preserve"> </w:t>
      </w:r>
      <w:proofErr w:type="spellStart"/>
      <w:r w:rsidRPr="00091F78">
        <w:rPr>
          <w:rFonts w:ascii="Cambria" w:eastAsia="Times New Roman" w:hAnsi="Cambria" w:cs="Cambria"/>
          <w:i/>
          <w:sz w:val="20"/>
          <w:szCs w:val="20"/>
          <w:lang w:eastAsia="zh-CN"/>
        </w:rPr>
        <w:t>együttlakó</w:t>
      </w:r>
      <w:proofErr w:type="spellEnd"/>
      <w:r w:rsidRPr="00091F78">
        <w:rPr>
          <w:rFonts w:ascii="Cambria" w:eastAsia="Times New Roman" w:hAnsi="Cambria" w:cs="Cambria"/>
          <w:i/>
          <w:sz w:val="20"/>
          <w:szCs w:val="20"/>
          <w:lang w:eastAsia="zh-CN"/>
        </w:rPr>
        <w:t>, ott bejelentett vagy tartózkodási hellyel rendelkező személyek.</w:t>
      </w:r>
    </w:p>
    <w:p w14:paraId="1E153C34" w14:textId="77777777" w:rsidR="00091F78" w:rsidRPr="00091F78" w:rsidRDefault="00091F78" w:rsidP="00091F78">
      <w:pPr>
        <w:suppressAutoHyphens/>
        <w:spacing w:before="60" w:after="0" w:line="240" w:lineRule="auto"/>
        <w:jc w:val="both"/>
        <w:rPr>
          <w:rFonts w:ascii="Cambria" w:eastAsia="Times New Roman" w:hAnsi="Cambria" w:cs="Times New Roman"/>
          <w:sz w:val="20"/>
          <w:szCs w:val="20"/>
          <w:lang w:eastAsia="zh-CN"/>
        </w:rPr>
      </w:pPr>
      <w:r w:rsidRPr="00091F78">
        <w:rPr>
          <w:rFonts w:ascii="Cambria" w:eastAsia="Times New Roman" w:hAnsi="Cambria" w:cs="Cambria"/>
          <w:b/>
          <w:i/>
          <w:sz w:val="20"/>
          <w:szCs w:val="20"/>
          <w:u w:val="single"/>
          <w:lang w:eastAsia="zh-CN"/>
        </w:rPr>
        <w:t>Jövedelem:</w:t>
      </w:r>
    </w:p>
    <w:p w14:paraId="2FB35AB4" w14:textId="77777777" w:rsidR="00091F78" w:rsidRPr="00091F78" w:rsidRDefault="00091F78" w:rsidP="00091F78">
      <w:pPr>
        <w:suppressAutoHyphens/>
        <w:autoSpaceDE w:val="0"/>
        <w:spacing w:before="60" w:after="0" w:line="240" w:lineRule="auto"/>
        <w:jc w:val="both"/>
        <w:rPr>
          <w:rFonts w:ascii="Cambria" w:eastAsia="Times New Roman" w:hAnsi="Cambria" w:cs="Times New Roman"/>
          <w:lang w:eastAsia="zh-CN"/>
        </w:rPr>
      </w:pPr>
      <w:r w:rsidRPr="00091F78">
        <w:rPr>
          <w:rFonts w:ascii="Cambria" w:eastAsia="Times New Roman" w:hAnsi="Cambria" w:cs="Cambria"/>
          <w:i/>
          <w:sz w:val="20"/>
          <w:szCs w:val="20"/>
          <w:lang w:eastAsia="zh-CN"/>
        </w:rPr>
        <w:t xml:space="preserve">A szociális igazgatásról és szociális ellátásokról szóló 1993. évi III. törvény 4. § (1) bekezdés a) pontja alapján az </w:t>
      </w:r>
      <w:r w:rsidRPr="00091F78">
        <w:rPr>
          <w:rFonts w:ascii="Cambria" w:eastAsia="Times New Roman" w:hAnsi="Cambria" w:cs="Cambria"/>
          <w:bCs/>
          <w:i/>
          <w:sz w:val="20"/>
          <w:szCs w:val="20"/>
          <w:lang w:eastAsia="zh-CN"/>
        </w:rPr>
        <w:t>elismert költségekkel és a befizetési kötelezettséggel csökkentett</w:t>
      </w:r>
    </w:p>
    <w:p w14:paraId="0EAB6DA1" w14:textId="77777777" w:rsidR="00091F78" w:rsidRPr="00091F78" w:rsidRDefault="00091F78" w:rsidP="00091F78">
      <w:pPr>
        <w:suppressAutoHyphens/>
        <w:autoSpaceDE w:val="0"/>
        <w:spacing w:before="60" w:after="0" w:line="240" w:lineRule="auto"/>
        <w:ind w:left="900" w:hanging="191"/>
        <w:jc w:val="both"/>
        <w:rPr>
          <w:rFonts w:ascii="Cambria" w:eastAsia="Times New Roman" w:hAnsi="Cambria" w:cs="Times New Roman"/>
          <w:lang w:eastAsia="zh-CN"/>
        </w:rPr>
      </w:pPr>
      <w:r w:rsidRPr="00091F78">
        <w:rPr>
          <w:rFonts w:ascii="Cambria" w:eastAsia="Times New Roman" w:hAnsi="Cambria" w:cs="Cambria"/>
          <w:i/>
          <w:iCs/>
          <w:sz w:val="20"/>
          <w:szCs w:val="20"/>
          <w:lang w:eastAsia="zh-CN"/>
        </w:rPr>
        <w:t xml:space="preserve">- </w:t>
      </w:r>
      <w:r w:rsidRPr="00091F78">
        <w:rPr>
          <w:rFonts w:ascii="Cambria" w:eastAsia="Times New Roman" w:hAnsi="Cambria" w:cs="Cambria"/>
          <w:i/>
          <w:sz w:val="20"/>
          <w:szCs w:val="20"/>
          <w:lang w:eastAsia="zh-CN"/>
        </w:rPr>
        <w:t>a személyi jövedelemadóról szóló 1995. évi CXVII. törvény szerint meghatározott, belföldről vagy külföldről származó - megszerzett - vagyoni érték (bevétel), ideértve az Szja tv. 1. sz melléklete szerinti adómentes bevételt,</w:t>
      </w:r>
    </w:p>
    <w:p w14:paraId="619982D7" w14:textId="77777777" w:rsidR="00091F78" w:rsidRPr="00091F78" w:rsidRDefault="00091F78" w:rsidP="00091F78">
      <w:pPr>
        <w:suppressAutoHyphens/>
        <w:autoSpaceDE w:val="0"/>
        <w:spacing w:before="60" w:after="0" w:line="240" w:lineRule="auto"/>
        <w:ind w:left="900" w:hanging="191"/>
        <w:jc w:val="both"/>
        <w:rPr>
          <w:rFonts w:ascii="Cambria" w:eastAsia="Times New Roman" w:hAnsi="Cambria" w:cs="Times New Roman"/>
          <w:lang w:eastAsia="zh-CN"/>
        </w:rPr>
      </w:pPr>
      <w:r w:rsidRPr="00091F78">
        <w:rPr>
          <w:rFonts w:ascii="Cambria" w:eastAsia="Times New Roman" w:hAnsi="Cambria" w:cs="Cambria"/>
          <w:i/>
          <w:sz w:val="20"/>
          <w:szCs w:val="20"/>
          <w:lang w:eastAsia="zh-CN"/>
        </w:rPr>
        <w:lastRenderedPageBreak/>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593D6BA3" w14:textId="77777777" w:rsidR="00091F78" w:rsidRPr="00091F78" w:rsidRDefault="00091F78" w:rsidP="00091F78">
      <w:pPr>
        <w:suppressAutoHyphens/>
        <w:autoSpaceDE w:val="0"/>
        <w:spacing w:before="60" w:after="0" w:line="240" w:lineRule="auto"/>
        <w:jc w:val="both"/>
        <w:rPr>
          <w:rFonts w:ascii="Cambria" w:eastAsia="Times New Roman" w:hAnsi="Cambria" w:cs="Times New Roman"/>
          <w:lang w:eastAsia="zh-CN"/>
        </w:rPr>
      </w:pPr>
      <w:r w:rsidRPr="00091F78">
        <w:rPr>
          <w:rFonts w:ascii="Cambria" w:eastAsia="Times New Roman" w:hAnsi="Cambria" w:cs="Cambria"/>
          <w:b/>
          <w:i/>
          <w:sz w:val="20"/>
          <w:szCs w:val="20"/>
          <w:u w:val="single"/>
          <w:lang w:eastAsia="zh-CN"/>
        </w:rPr>
        <w:t>Elismert költségnek</w:t>
      </w:r>
      <w:r w:rsidRPr="00091F78">
        <w:rPr>
          <w:rFonts w:ascii="Cambria" w:eastAsia="Times New Roman" w:hAnsi="Cambria" w:cs="Cambria"/>
          <w:i/>
          <w:sz w:val="20"/>
          <w:szCs w:val="20"/>
          <w:lang w:eastAsia="zh-CN"/>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091F78">
        <w:rPr>
          <w:rFonts w:ascii="Cambria" w:eastAsia="Times New Roman" w:hAnsi="Cambria" w:cs="Cambria"/>
          <w:i/>
          <w:sz w:val="20"/>
          <w:szCs w:val="20"/>
          <w:lang w:eastAsia="zh-CN"/>
        </w:rPr>
        <w:t>ával</w:t>
      </w:r>
      <w:proofErr w:type="spellEnd"/>
      <w:r w:rsidRPr="00091F78">
        <w:rPr>
          <w:rFonts w:ascii="Cambria" w:eastAsia="Times New Roman" w:hAnsi="Cambria" w:cs="Cambria"/>
          <w:i/>
          <w:sz w:val="20"/>
          <w:szCs w:val="20"/>
          <w:lang w:eastAsia="zh-CN"/>
        </w:rPr>
        <w:t>. Ha a mezőgazdasági őstermelő adóévi őstermelésből származó bevétele nem több a kistermelés értékhatáránál (</w:t>
      </w:r>
      <w:proofErr w:type="gramStart"/>
      <w:r w:rsidRPr="00091F78">
        <w:rPr>
          <w:rFonts w:ascii="Cambria" w:eastAsia="Times New Roman" w:hAnsi="Cambria" w:cs="Cambria"/>
          <w:i/>
          <w:sz w:val="20"/>
          <w:szCs w:val="20"/>
          <w:lang w:eastAsia="zh-CN"/>
        </w:rPr>
        <w:t>illetve</w:t>
      </w:r>
      <w:proofErr w:type="gramEnd"/>
      <w:r w:rsidRPr="00091F78">
        <w:rPr>
          <w:rFonts w:ascii="Cambria" w:eastAsia="Times New Roman" w:hAnsi="Cambria" w:cs="Cambria"/>
          <w:i/>
          <w:sz w:val="20"/>
          <w:szCs w:val="20"/>
          <w:lang w:eastAsia="zh-CN"/>
        </w:rPr>
        <w:t xml:space="preserve"> ha részére támogatást folyósítottak, annak a folyósított támogatással növelt összegénél), akkor a bevétel csökkenthető az igazolt költségekkel, továbbá a bevétel 40%-</w:t>
      </w:r>
      <w:proofErr w:type="spellStart"/>
      <w:r w:rsidRPr="00091F78">
        <w:rPr>
          <w:rFonts w:ascii="Cambria" w:eastAsia="Times New Roman" w:hAnsi="Cambria" w:cs="Cambria"/>
          <w:i/>
          <w:sz w:val="20"/>
          <w:szCs w:val="20"/>
          <w:lang w:eastAsia="zh-CN"/>
        </w:rPr>
        <w:t>ának</w:t>
      </w:r>
      <w:proofErr w:type="spellEnd"/>
      <w:r w:rsidRPr="00091F78">
        <w:rPr>
          <w:rFonts w:ascii="Cambria" w:eastAsia="Times New Roman" w:hAnsi="Cambria" w:cs="Cambria"/>
          <w:i/>
          <w:sz w:val="20"/>
          <w:szCs w:val="20"/>
          <w:lang w:eastAsia="zh-CN"/>
        </w:rPr>
        <w:t xml:space="preserve"> megfelelő összeggel, vagy a bevétel 85%-</w:t>
      </w:r>
      <w:proofErr w:type="spellStart"/>
      <w:r w:rsidRPr="00091F78">
        <w:rPr>
          <w:rFonts w:ascii="Cambria" w:eastAsia="Times New Roman" w:hAnsi="Cambria" w:cs="Cambria"/>
          <w:i/>
          <w:sz w:val="20"/>
          <w:szCs w:val="20"/>
          <w:lang w:eastAsia="zh-CN"/>
        </w:rPr>
        <w:t>ának</w:t>
      </w:r>
      <w:proofErr w:type="spellEnd"/>
      <w:r w:rsidRPr="00091F78">
        <w:rPr>
          <w:rFonts w:ascii="Cambria" w:eastAsia="Times New Roman" w:hAnsi="Cambria" w:cs="Cambria"/>
          <w:i/>
          <w:sz w:val="20"/>
          <w:szCs w:val="20"/>
          <w:lang w:eastAsia="zh-CN"/>
        </w:rPr>
        <w:t>, illetőleg állattenyésztés esetén 94%-</w:t>
      </w:r>
      <w:proofErr w:type="spellStart"/>
      <w:r w:rsidRPr="00091F78">
        <w:rPr>
          <w:rFonts w:ascii="Cambria" w:eastAsia="Times New Roman" w:hAnsi="Cambria" w:cs="Cambria"/>
          <w:i/>
          <w:sz w:val="20"/>
          <w:szCs w:val="20"/>
          <w:lang w:eastAsia="zh-CN"/>
        </w:rPr>
        <w:t>ának</w:t>
      </w:r>
      <w:proofErr w:type="spellEnd"/>
      <w:r w:rsidRPr="00091F78">
        <w:rPr>
          <w:rFonts w:ascii="Cambria" w:eastAsia="Times New Roman" w:hAnsi="Cambria" w:cs="Cambria"/>
          <w:i/>
          <w:sz w:val="20"/>
          <w:szCs w:val="20"/>
          <w:lang w:eastAsia="zh-CN"/>
        </w:rPr>
        <w:t xml:space="preserve"> megfelelő összeggel.</w:t>
      </w:r>
    </w:p>
    <w:p w14:paraId="24573DE2" w14:textId="77777777" w:rsidR="00091F78" w:rsidRPr="00091F78" w:rsidRDefault="00091F78" w:rsidP="00091F78">
      <w:pPr>
        <w:suppressAutoHyphens/>
        <w:autoSpaceDE w:val="0"/>
        <w:spacing w:before="60" w:after="0" w:line="240" w:lineRule="auto"/>
        <w:jc w:val="both"/>
        <w:rPr>
          <w:rFonts w:ascii="Cambria" w:eastAsia="Times New Roman" w:hAnsi="Cambria" w:cs="Times New Roman"/>
          <w:lang w:eastAsia="zh-CN"/>
        </w:rPr>
      </w:pPr>
      <w:r w:rsidRPr="00091F78">
        <w:rPr>
          <w:rFonts w:ascii="Cambria" w:eastAsia="Times New Roman" w:hAnsi="Cambria" w:cs="Cambria"/>
          <w:b/>
          <w:i/>
          <w:sz w:val="20"/>
          <w:szCs w:val="20"/>
          <w:u w:val="single"/>
          <w:lang w:eastAsia="zh-CN"/>
        </w:rPr>
        <w:t>Befizetési kötelezettségnek</w:t>
      </w:r>
      <w:r w:rsidRPr="00091F78">
        <w:rPr>
          <w:rFonts w:ascii="Cambria" w:eastAsia="Times New Roman" w:hAnsi="Cambria" w:cs="Cambria"/>
          <w:i/>
          <w:sz w:val="20"/>
          <w:szCs w:val="20"/>
          <w:lang w:eastAsia="zh-CN"/>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1EDCFA2" w14:textId="77777777" w:rsidR="00091F78" w:rsidRPr="00091F78" w:rsidRDefault="00091F78" w:rsidP="00091F78">
      <w:pPr>
        <w:suppressAutoHyphens/>
        <w:autoSpaceDE w:val="0"/>
        <w:spacing w:before="60" w:after="0" w:line="240" w:lineRule="auto"/>
        <w:jc w:val="both"/>
        <w:rPr>
          <w:rFonts w:ascii="Cambria" w:eastAsia="Times New Roman" w:hAnsi="Cambria" w:cs="Times New Roman"/>
          <w:lang w:eastAsia="zh-CN"/>
        </w:rPr>
      </w:pPr>
      <w:r w:rsidRPr="00091F78">
        <w:rPr>
          <w:rFonts w:ascii="Cambria" w:eastAsia="Times New Roman" w:hAnsi="Cambria" w:cs="Cambria"/>
          <w:b/>
          <w:i/>
          <w:sz w:val="20"/>
          <w:szCs w:val="20"/>
          <w:u w:val="single"/>
          <w:lang w:eastAsia="zh-CN"/>
        </w:rPr>
        <w:t>Nem minősül jövedelemnek</w:t>
      </w:r>
    </w:p>
    <w:p w14:paraId="5B434D18" w14:textId="77777777" w:rsidR="00091F78" w:rsidRPr="00091F78" w:rsidRDefault="00091F78" w:rsidP="00091F78">
      <w:pPr>
        <w:numPr>
          <w:ilvl w:val="0"/>
          <w:numId w:val="2"/>
        </w:numPr>
        <w:suppressAutoHyphens/>
        <w:spacing w:before="60" w:after="0" w:line="240" w:lineRule="auto"/>
        <w:jc w:val="both"/>
        <w:rPr>
          <w:rFonts w:ascii="Cambria" w:eastAsia="Times New Roman" w:hAnsi="Cambria" w:cs="Times New Roman"/>
          <w:szCs w:val="24"/>
          <w:lang w:eastAsia="zh-CN"/>
        </w:rPr>
      </w:pPr>
      <w:r w:rsidRPr="00091F78">
        <w:rPr>
          <w:rFonts w:ascii="Cambria" w:eastAsia="Times New Roman" w:hAnsi="Cambria" w:cs="Cambria"/>
          <w:i/>
          <w:sz w:val="20"/>
          <w:szCs w:val="20"/>
          <w:lang w:eastAsia="zh-C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p>
    <w:p w14:paraId="3FF18A5B" w14:textId="77777777" w:rsidR="00091F78" w:rsidRPr="00091F78" w:rsidRDefault="00091F78" w:rsidP="00091F78">
      <w:pPr>
        <w:numPr>
          <w:ilvl w:val="0"/>
          <w:numId w:val="2"/>
        </w:numPr>
        <w:suppressAutoHyphens/>
        <w:spacing w:before="60" w:after="0" w:line="240" w:lineRule="auto"/>
        <w:jc w:val="both"/>
        <w:rPr>
          <w:rFonts w:ascii="Cambria" w:eastAsia="Times New Roman" w:hAnsi="Cambria" w:cs="Times New Roman"/>
          <w:szCs w:val="24"/>
          <w:lang w:eastAsia="zh-CN"/>
        </w:rPr>
      </w:pPr>
      <w:r w:rsidRPr="00091F78">
        <w:rPr>
          <w:rFonts w:ascii="Cambria" w:eastAsia="Times New Roman" w:hAnsi="Cambria" w:cs="Cambria"/>
          <w:i/>
          <w:sz w:val="20"/>
          <w:szCs w:val="20"/>
          <w:lang w:eastAsia="zh-CN"/>
        </w:rPr>
        <w:t>a rendkívüli gyermekvédelmi támogatás, a gyermekek védelméről és a gyámügyi igazgatásról szóló 1997. évi XXXI. törvény (a továbbiakban: Gyvt.) 20/A. §-a szerinti támogatás, a Gyvt. 20/B. §-</w:t>
      </w:r>
      <w:proofErr w:type="spellStart"/>
      <w:r w:rsidRPr="00091F78">
        <w:rPr>
          <w:rFonts w:ascii="Cambria" w:eastAsia="Times New Roman" w:hAnsi="Cambria" w:cs="Cambria"/>
          <w:i/>
          <w:sz w:val="20"/>
          <w:szCs w:val="20"/>
          <w:lang w:eastAsia="zh-CN"/>
        </w:rPr>
        <w:t>ának</w:t>
      </w:r>
      <w:proofErr w:type="spellEnd"/>
      <w:r w:rsidRPr="00091F78">
        <w:rPr>
          <w:rFonts w:ascii="Cambria" w:eastAsia="Times New Roman" w:hAnsi="Cambria" w:cs="Cambria"/>
          <w:i/>
          <w:sz w:val="20"/>
          <w:szCs w:val="20"/>
          <w:lang w:eastAsia="zh-CN"/>
        </w:rPr>
        <w:t xml:space="preserve"> (4)-(5) bekezdése szerinti pótlék, a nevelőszülők számára fizetett nevelési díj és külön ellátmány,</w:t>
      </w:r>
    </w:p>
    <w:p w14:paraId="30558978" w14:textId="77777777" w:rsidR="00091F78" w:rsidRPr="00091F78" w:rsidRDefault="00091F78" w:rsidP="00091F78">
      <w:pPr>
        <w:numPr>
          <w:ilvl w:val="0"/>
          <w:numId w:val="2"/>
        </w:numPr>
        <w:suppressAutoHyphens/>
        <w:spacing w:before="60" w:after="0" w:line="240" w:lineRule="auto"/>
        <w:jc w:val="both"/>
        <w:rPr>
          <w:rFonts w:ascii="Cambria" w:eastAsia="Times New Roman" w:hAnsi="Cambria" w:cs="Times New Roman"/>
          <w:szCs w:val="24"/>
          <w:lang w:eastAsia="zh-CN"/>
        </w:rPr>
      </w:pPr>
      <w:r w:rsidRPr="00091F78">
        <w:rPr>
          <w:rFonts w:ascii="Cambria" w:eastAsia="Cambria" w:hAnsi="Cambria" w:cs="Cambria"/>
          <w:i/>
          <w:sz w:val="20"/>
          <w:szCs w:val="20"/>
          <w:lang w:eastAsia="zh-CN"/>
        </w:rPr>
        <w:t xml:space="preserve"> </w:t>
      </w:r>
      <w:r w:rsidRPr="00091F78">
        <w:rPr>
          <w:rFonts w:ascii="Cambria" w:eastAsia="Times New Roman" w:hAnsi="Cambria" w:cs="Cambria"/>
          <w:i/>
          <w:sz w:val="20"/>
          <w:szCs w:val="20"/>
          <w:lang w:eastAsia="zh-CN"/>
        </w:rPr>
        <w:t>az anyasági támogatás,</w:t>
      </w:r>
    </w:p>
    <w:p w14:paraId="5C879436" w14:textId="77777777" w:rsidR="00091F78" w:rsidRPr="00091F78" w:rsidRDefault="00091F78" w:rsidP="00091F78">
      <w:pPr>
        <w:numPr>
          <w:ilvl w:val="0"/>
          <w:numId w:val="2"/>
        </w:numPr>
        <w:suppressAutoHyphens/>
        <w:spacing w:before="60" w:after="0" w:line="240" w:lineRule="auto"/>
        <w:jc w:val="both"/>
        <w:rPr>
          <w:rFonts w:ascii="Cambria" w:eastAsia="Times New Roman" w:hAnsi="Cambria" w:cs="Times New Roman"/>
          <w:szCs w:val="24"/>
          <w:lang w:eastAsia="zh-CN"/>
        </w:rPr>
      </w:pPr>
      <w:r w:rsidRPr="00091F78">
        <w:rPr>
          <w:rFonts w:ascii="Cambria" w:eastAsia="Cambria" w:hAnsi="Cambria" w:cs="Cambria"/>
          <w:i/>
          <w:sz w:val="20"/>
          <w:szCs w:val="20"/>
          <w:lang w:eastAsia="zh-CN"/>
        </w:rPr>
        <w:t xml:space="preserve"> </w:t>
      </w:r>
      <w:r w:rsidRPr="00091F78">
        <w:rPr>
          <w:rFonts w:ascii="Cambria" w:eastAsia="Times New Roman" w:hAnsi="Cambria" w:cs="Cambria"/>
          <w:i/>
          <w:sz w:val="20"/>
          <w:szCs w:val="20"/>
          <w:lang w:eastAsia="zh-CN"/>
        </w:rPr>
        <w:t>a tizenharmadik havi nyugdíj és a szépkorúak jubileumi juttatása,</w:t>
      </w:r>
    </w:p>
    <w:p w14:paraId="584DD0BB" w14:textId="77777777" w:rsidR="00091F78" w:rsidRPr="00091F78" w:rsidRDefault="00091F78" w:rsidP="00091F78">
      <w:pPr>
        <w:numPr>
          <w:ilvl w:val="0"/>
          <w:numId w:val="2"/>
        </w:numPr>
        <w:suppressAutoHyphens/>
        <w:spacing w:before="60" w:after="0" w:line="240" w:lineRule="auto"/>
        <w:jc w:val="both"/>
        <w:rPr>
          <w:rFonts w:ascii="Cambria" w:eastAsia="Times New Roman" w:hAnsi="Cambria" w:cs="Times New Roman"/>
          <w:szCs w:val="24"/>
          <w:lang w:eastAsia="zh-CN"/>
        </w:rPr>
      </w:pPr>
      <w:r w:rsidRPr="00091F78">
        <w:rPr>
          <w:rFonts w:ascii="Cambria" w:eastAsia="Times New Roman" w:hAnsi="Cambria" w:cs="Cambria"/>
          <w:i/>
          <w:sz w:val="20"/>
          <w:szCs w:val="20"/>
          <w:lang w:eastAsia="zh-CN"/>
        </w:rPr>
        <w:t>a személyes gondoskodásért fizetendő személyi térítési díj megállapítása kivételével a súlyos mozgáskorlátozott személyek pénzbeli közlekedési kedvezményei, a vakok személyi járadéka és a fogyatékossági támogatás,</w:t>
      </w:r>
    </w:p>
    <w:p w14:paraId="3C4D6C1A" w14:textId="77777777" w:rsidR="00091F78" w:rsidRPr="00091F78" w:rsidRDefault="00091F78" w:rsidP="00091F78">
      <w:pPr>
        <w:numPr>
          <w:ilvl w:val="0"/>
          <w:numId w:val="2"/>
        </w:numPr>
        <w:suppressAutoHyphens/>
        <w:spacing w:before="60" w:after="0" w:line="240" w:lineRule="auto"/>
        <w:jc w:val="both"/>
        <w:rPr>
          <w:rFonts w:ascii="Cambria" w:eastAsia="Times New Roman" w:hAnsi="Cambria" w:cs="Times New Roman"/>
          <w:szCs w:val="24"/>
          <w:lang w:eastAsia="zh-CN"/>
        </w:rPr>
      </w:pPr>
      <w:r w:rsidRPr="00091F78">
        <w:rPr>
          <w:rFonts w:ascii="Cambria" w:eastAsia="Times New Roman" w:hAnsi="Cambria" w:cs="Cambria"/>
          <w:i/>
          <w:sz w:val="20"/>
          <w:szCs w:val="20"/>
          <w:lang w:eastAsia="zh-CN"/>
        </w:rPr>
        <w:t>a fogadó szervezet által az önkéntesnek külön törvény alapján biztosított juttatás,</w:t>
      </w:r>
    </w:p>
    <w:p w14:paraId="0138F6F1" w14:textId="77777777" w:rsidR="00091F78" w:rsidRPr="00091F78" w:rsidRDefault="00091F78" w:rsidP="00091F78">
      <w:pPr>
        <w:numPr>
          <w:ilvl w:val="0"/>
          <w:numId w:val="2"/>
        </w:numPr>
        <w:suppressAutoHyphens/>
        <w:spacing w:before="60" w:after="0" w:line="240" w:lineRule="auto"/>
        <w:jc w:val="both"/>
        <w:rPr>
          <w:rFonts w:ascii="Cambria" w:eastAsia="Times New Roman" w:hAnsi="Cambria" w:cs="Times New Roman"/>
          <w:szCs w:val="24"/>
          <w:lang w:eastAsia="zh-CN"/>
        </w:rPr>
      </w:pPr>
      <w:r w:rsidRPr="00091F78">
        <w:rPr>
          <w:rFonts w:ascii="Cambria" w:eastAsia="Cambria" w:hAnsi="Cambria" w:cs="Cambria"/>
          <w:i/>
          <w:sz w:val="20"/>
          <w:szCs w:val="20"/>
          <w:lang w:eastAsia="zh-CN"/>
        </w:rPr>
        <w:t xml:space="preserve"> </w:t>
      </w:r>
      <w:r w:rsidRPr="00091F78">
        <w:rPr>
          <w:rFonts w:ascii="Cambria" w:eastAsia="Times New Roman" w:hAnsi="Cambria" w:cs="Cambria"/>
          <w:i/>
          <w:sz w:val="20"/>
          <w:szCs w:val="20"/>
          <w:lang w:eastAsia="zh-CN"/>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016638B2" w14:textId="77777777" w:rsidR="00091F78" w:rsidRPr="00091F78" w:rsidRDefault="00091F78" w:rsidP="00091F78">
      <w:pPr>
        <w:numPr>
          <w:ilvl w:val="0"/>
          <w:numId w:val="2"/>
        </w:numPr>
        <w:suppressAutoHyphens/>
        <w:spacing w:before="60" w:after="0" w:line="240" w:lineRule="auto"/>
        <w:jc w:val="both"/>
        <w:rPr>
          <w:rFonts w:ascii="Cambria" w:eastAsia="Times New Roman" w:hAnsi="Cambria" w:cs="Times New Roman"/>
          <w:szCs w:val="24"/>
          <w:lang w:eastAsia="zh-CN"/>
        </w:rPr>
      </w:pPr>
      <w:r w:rsidRPr="00091F78">
        <w:rPr>
          <w:rFonts w:ascii="Cambria" w:eastAsia="Cambria" w:hAnsi="Cambria" w:cs="Cambria"/>
          <w:i/>
          <w:sz w:val="20"/>
          <w:szCs w:val="20"/>
          <w:lang w:eastAsia="zh-CN"/>
        </w:rPr>
        <w:t xml:space="preserve"> </w:t>
      </w:r>
      <w:r w:rsidRPr="00091F78">
        <w:rPr>
          <w:rFonts w:ascii="Cambria" w:eastAsia="Times New Roman" w:hAnsi="Cambria" w:cs="Cambria"/>
          <w:i/>
          <w:sz w:val="20"/>
          <w:szCs w:val="20"/>
          <w:lang w:eastAsia="zh-CN"/>
        </w:rPr>
        <w:t>a házi segítségnyújtás keretében társadalmi gondozásért kapott tiszteletdíj,</w:t>
      </w:r>
    </w:p>
    <w:p w14:paraId="4999C088" w14:textId="77777777" w:rsidR="00091F78" w:rsidRPr="00091F78" w:rsidRDefault="00091F78" w:rsidP="00091F78">
      <w:pPr>
        <w:numPr>
          <w:ilvl w:val="0"/>
          <w:numId w:val="2"/>
        </w:numPr>
        <w:suppressAutoHyphens/>
        <w:spacing w:before="60" w:after="0" w:line="240" w:lineRule="auto"/>
        <w:jc w:val="both"/>
        <w:rPr>
          <w:rFonts w:ascii="Cambria" w:eastAsia="Times New Roman" w:hAnsi="Cambria" w:cs="Times New Roman"/>
          <w:szCs w:val="24"/>
          <w:lang w:eastAsia="zh-CN"/>
        </w:rPr>
      </w:pPr>
      <w:r w:rsidRPr="00091F78">
        <w:rPr>
          <w:rFonts w:ascii="Cambria" w:eastAsia="Cambria" w:hAnsi="Cambria" w:cs="Cambria"/>
          <w:i/>
          <w:sz w:val="20"/>
          <w:szCs w:val="20"/>
          <w:lang w:eastAsia="zh-CN"/>
        </w:rPr>
        <w:t xml:space="preserve"> </w:t>
      </w:r>
      <w:r w:rsidRPr="00091F78">
        <w:rPr>
          <w:rFonts w:ascii="Cambria" w:eastAsia="Times New Roman" w:hAnsi="Cambria" w:cs="Cambria"/>
          <w:i/>
          <w:sz w:val="20"/>
          <w:szCs w:val="20"/>
          <w:lang w:eastAsia="zh-CN"/>
        </w:rPr>
        <w:t>az energiafelhasználáshoz nyújtott támogatás;</w:t>
      </w:r>
    </w:p>
    <w:p w14:paraId="2A7C0BC4" w14:textId="77777777" w:rsidR="00091F78" w:rsidRPr="00091F78" w:rsidRDefault="00091F78" w:rsidP="00091F78">
      <w:pPr>
        <w:numPr>
          <w:ilvl w:val="0"/>
          <w:numId w:val="2"/>
        </w:numPr>
        <w:suppressAutoHyphens/>
        <w:spacing w:before="60" w:after="0" w:line="240" w:lineRule="auto"/>
        <w:jc w:val="both"/>
        <w:rPr>
          <w:rFonts w:ascii="Cambria" w:eastAsia="Times New Roman" w:hAnsi="Cambria" w:cs="Times New Roman"/>
          <w:szCs w:val="24"/>
          <w:lang w:eastAsia="zh-CN"/>
        </w:rPr>
      </w:pPr>
      <w:r w:rsidRPr="00091F78">
        <w:rPr>
          <w:rFonts w:ascii="Cambria" w:eastAsia="Times New Roman" w:hAnsi="Cambria" w:cs="Cambria"/>
          <w:i/>
          <w:sz w:val="20"/>
          <w:szCs w:val="20"/>
          <w:lang w:eastAsia="zh-CN"/>
        </w:rPr>
        <w:t>a szociális szövetkezet, valamint a közérdekű nyugdíjas szövetkezet öregségi nyugdíjban részesülő tagja által a szövetkezetben végzett tevékenység ellenértékeként megszerzett, a személyi jövedelemadóról szóló törvény alapján adómentes bevétel</w:t>
      </w:r>
    </w:p>
    <w:p w14:paraId="73DC2E13" w14:textId="77777777" w:rsidR="00091F78" w:rsidRPr="00091F78" w:rsidRDefault="00091F78" w:rsidP="00091F78">
      <w:pPr>
        <w:numPr>
          <w:ilvl w:val="0"/>
          <w:numId w:val="2"/>
        </w:numPr>
        <w:suppressAutoHyphens/>
        <w:spacing w:before="60" w:after="0" w:line="240" w:lineRule="auto"/>
        <w:jc w:val="both"/>
        <w:rPr>
          <w:rFonts w:ascii="Cambria" w:eastAsia="Times New Roman" w:hAnsi="Cambria" w:cs="Times New Roman"/>
          <w:szCs w:val="24"/>
          <w:lang w:eastAsia="zh-CN"/>
        </w:rPr>
      </w:pPr>
      <w:r w:rsidRPr="00091F78">
        <w:rPr>
          <w:rFonts w:ascii="Cambria" w:eastAsia="Times New Roman" w:hAnsi="Cambria" w:cs="Cambria"/>
          <w:i/>
          <w:sz w:val="20"/>
          <w:szCs w:val="20"/>
          <w:lang w:eastAsia="zh-CN"/>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60E080DE" w14:textId="77777777" w:rsidR="00091F78" w:rsidRPr="00091F78" w:rsidRDefault="00091F78" w:rsidP="00091F78">
      <w:pPr>
        <w:numPr>
          <w:ilvl w:val="0"/>
          <w:numId w:val="2"/>
        </w:numPr>
        <w:suppressAutoHyphens/>
        <w:spacing w:before="60" w:after="0" w:line="240" w:lineRule="auto"/>
        <w:jc w:val="both"/>
        <w:rPr>
          <w:rFonts w:ascii="Cambria" w:eastAsia="Times New Roman" w:hAnsi="Cambria" w:cs="Times New Roman"/>
          <w:szCs w:val="24"/>
          <w:lang w:eastAsia="zh-CN"/>
        </w:rPr>
      </w:pPr>
      <w:r w:rsidRPr="00091F78">
        <w:rPr>
          <w:rFonts w:ascii="Cambria" w:eastAsia="Times New Roman" w:hAnsi="Cambria" w:cs="Cambria"/>
          <w:i/>
          <w:sz w:val="20"/>
          <w:szCs w:val="20"/>
          <w:lang w:eastAsia="zh-CN"/>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1FBCA921" w14:textId="77777777" w:rsidR="00091F78" w:rsidRPr="00091F78" w:rsidRDefault="00091F78" w:rsidP="00091F78">
      <w:p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b/>
          <w:sz w:val="20"/>
          <w:szCs w:val="20"/>
          <w:lang w:eastAsia="zh-CN"/>
        </w:rPr>
        <w:t>4. Adatkezelés</w:t>
      </w:r>
    </w:p>
    <w:p w14:paraId="23B120B8" w14:textId="77777777" w:rsidR="00091F78" w:rsidRPr="00091F78" w:rsidRDefault="00091F78" w:rsidP="00091F78">
      <w:pPr>
        <w:suppressAutoHyphens/>
        <w:spacing w:before="60" w:after="0" w:line="240" w:lineRule="auto"/>
        <w:jc w:val="both"/>
        <w:rPr>
          <w:rFonts w:ascii="Cambria" w:eastAsia="Times New Roman" w:hAnsi="Cambria" w:cs="Cambria"/>
          <w:sz w:val="20"/>
          <w:szCs w:val="20"/>
          <w:lang w:eastAsia="zh-CN"/>
        </w:rPr>
      </w:pPr>
      <w:r w:rsidRPr="00091F78">
        <w:rPr>
          <w:rFonts w:ascii="Cambria" w:eastAsia="Times New Roman" w:hAnsi="Cambria" w:cs="Cambria"/>
          <w:sz w:val="20"/>
          <w:szCs w:val="20"/>
          <w:lang w:eastAsia="zh-CN"/>
        </w:rPr>
        <w:t>A pályázó pályázata benyújtásával büntetőjogi felelősséget vállal azért, hogy az EPER-</w:t>
      </w:r>
      <w:proofErr w:type="spellStart"/>
      <w:r w:rsidRPr="00091F78">
        <w:rPr>
          <w:rFonts w:ascii="Cambria" w:eastAsia="Times New Roman" w:hAnsi="Cambria" w:cs="Cambria"/>
          <w:sz w:val="20"/>
          <w:szCs w:val="20"/>
          <w:lang w:eastAsia="zh-CN"/>
        </w:rPr>
        <w:t>Bursa</w:t>
      </w:r>
      <w:proofErr w:type="spellEnd"/>
      <w:r w:rsidRPr="00091F78">
        <w:rPr>
          <w:rFonts w:ascii="Cambria" w:eastAsia="Times New Roman" w:hAnsi="Cambria" w:cs="Cambria"/>
          <w:sz w:val="20"/>
          <w:szCs w:val="20"/>
          <w:lang w:eastAsia="zh-CN"/>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091F78">
        <w:rPr>
          <w:rFonts w:ascii="Cambria" w:eastAsia="Times New Roman" w:hAnsi="Cambria" w:cs="Cambria"/>
          <w:sz w:val="20"/>
          <w:szCs w:val="20"/>
          <w:lang w:eastAsia="zh-CN"/>
        </w:rPr>
        <w:t>Bursa</w:t>
      </w:r>
      <w:proofErr w:type="spellEnd"/>
      <w:r w:rsidRPr="00091F78">
        <w:rPr>
          <w:rFonts w:ascii="Cambria" w:eastAsia="Times New Roman" w:hAnsi="Cambria" w:cs="Cambria"/>
          <w:sz w:val="20"/>
          <w:szCs w:val="20"/>
          <w:lang w:eastAsia="zh-CN"/>
        </w:rPr>
        <w:t xml:space="preserve"> Hungarica Ösztöndíjrendszerből pályázata kizárható, a megítélt támogatás visszavonható. </w:t>
      </w:r>
    </w:p>
    <w:p w14:paraId="5D41027E" w14:textId="77777777" w:rsidR="00091F78" w:rsidRPr="00091F78" w:rsidRDefault="00091F78" w:rsidP="00091F78">
      <w:pPr>
        <w:suppressAutoHyphens/>
        <w:spacing w:before="60" w:after="0" w:line="240" w:lineRule="auto"/>
        <w:jc w:val="both"/>
        <w:rPr>
          <w:rFonts w:ascii="Times New Roman" w:eastAsia="Times New Roman" w:hAnsi="Times New Roman" w:cs="Times New Roman"/>
          <w:lang w:eastAsia="zh-CN"/>
        </w:rPr>
      </w:pPr>
      <w:r w:rsidRPr="00091F78">
        <w:rPr>
          <w:rFonts w:ascii="Times New Roman" w:eastAsia="Times New Roman" w:hAnsi="Times New Roman" w:cs="Times New Roman"/>
          <w:lang w:eastAsia="zh-CN"/>
        </w:rPr>
        <w:t xml:space="preserve">A pályázó pályázata benyújtásával </w:t>
      </w:r>
    </w:p>
    <w:p w14:paraId="220978D6" w14:textId="77777777" w:rsidR="00091F78" w:rsidRPr="00091F78" w:rsidRDefault="00091F78" w:rsidP="00091F78">
      <w:pPr>
        <w:numPr>
          <w:ilvl w:val="0"/>
          <w:numId w:val="3"/>
        </w:numPr>
        <w:suppressAutoHyphens/>
        <w:spacing w:before="60" w:after="0" w:line="240" w:lineRule="auto"/>
        <w:jc w:val="both"/>
        <w:rPr>
          <w:rFonts w:ascii="Cambria" w:eastAsia="Times New Roman" w:hAnsi="Cambria" w:cs="Times New Roman"/>
          <w:szCs w:val="24"/>
          <w:lang w:eastAsia="zh-CN"/>
        </w:rPr>
      </w:pPr>
      <w:r w:rsidRPr="00091F78">
        <w:rPr>
          <w:rFonts w:ascii="Cambria" w:eastAsia="Times New Roman" w:hAnsi="Cambria" w:cs="Cambria"/>
          <w:sz w:val="20"/>
          <w:szCs w:val="20"/>
          <w:lang w:eastAsia="zh-CN"/>
        </w:rPr>
        <w:lastRenderedPageBreak/>
        <w:t>hozzájárul ahhoz, hogy a pályázati űrlapon rögzített személyes adatait a pályázatot kiíró Tököl Város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606D7425" w14:textId="77777777" w:rsidR="00091F78" w:rsidRPr="00091F78" w:rsidRDefault="00091F78" w:rsidP="00091F78">
      <w:pPr>
        <w:numPr>
          <w:ilvl w:val="0"/>
          <w:numId w:val="3"/>
        </w:numPr>
        <w:suppressAutoHyphens/>
        <w:spacing w:before="60" w:after="0" w:line="240" w:lineRule="auto"/>
        <w:jc w:val="both"/>
        <w:rPr>
          <w:rFonts w:ascii="Cambria" w:eastAsia="Times New Roman" w:hAnsi="Cambria" w:cs="Times New Roman"/>
          <w:szCs w:val="24"/>
          <w:lang w:eastAsia="zh-CN"/>
        </w:rPr>
      </w:pPr>
      <w:r w:rsidRPr="00091F78">
        <w:rPr>
          <w:rFonts w:ascii="Cambria" w:eastAsia="Times New Roman" w:hAnsi="Cambria" w:cs="Cambria"/>
          <w:sz w:val="20"/>
          <w:szCs w:val="20"/>
          <w:lang w:eastAsia="zh-CN"/>
        </w:rPr>
        <w:t>hozzájárul ahhoz, hogy a Támogatáskezelő személyes adatait az ösztöndíjpályázat lebonyolítása és a támogatásra való jogosultság ellenőrzése céljából az ösztöndíj időtartama alatt kezelje;</w:t>
      </w:r>
    </w:p>
    <w:p w14:paraId="620D9771" w14:textId="77777777" w:rsidR="00091F78" w:rsidRPr="00091F78" w:rsidRDefault="00091F78" w:rsidP="00091F78">
      <w:pPr>
        <w:numPr>
          <w:ilvl w:val="0"/>
          <w:numId w:val="3"/>
        </w:num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sz w:val="20"/>
          <w:szCs w:val="20"/>
          <w:lang w:eastAsia="zh-CN"/>
        </w:rPr>
        <w:t>hozzájárul ahhoz, hogy a felsőoktatási intézménybe történő felvételi jelentkezése eredményéről a felsőoktatási információs rendszer működtetéséért felelős szerv a Támogatáskezelőnek, illetőleg a támogató önkormányzatnak tájékoztatást nyújtson;</w:t>
      </w:r>
    </w:p>
    <w:p w14:paraId="3E77A863" w14:textId="77777777" w:rsidR="00091F78" w:rsidRPr="00091F78" w:rsidRDefault="00091F78" w:rsidP="00091F78">
      <w:pPr>
        <w:numPr>
          <w:ilvl w:val="0"/>
          <w:numId w:val="3"/>
        </w:numPr>
        <w:suppressAutoHyphens/>
        <w:spacing w:before="60" w:after="0" w:line="240" w:lineRule="auto"/>
        <w:jc w:val="both"/>
        <w:rPr>
          <w:rFonts w:ascii="Cambria" w:eastAsia="Times New Roman" w:hAnsi="Cambria" w:cs="Times New Roman"/>
          <w:szCs w:val="24"/>
          <w:lang w:eastAsia="zh-CN"/>
        </w:rPr>
      </w:pPr>
      <w:r w:rsidRPr="00091F78">
        <w:rPr>
          <w:rFonts w:ascii="Cambria" w:eastAsia="Times New Roman" w:hAnsi="Cambria" w:cs="Cambria"/>
          <w:sz w:val="20"/>
          <w:szCs w:val="20"/>
          <w:lang w:eastAsia="zh-CN"/>
        </w:rPr>
        <w:t>hozzájárul ahhoz, hogy a felsőoktatási intézmény hallgatói jogviszonyáról a Támogatáskezelőnek, illetve a támogató önkormányzatnak tájékoztatást nyújtson,</w:t>
      </w:r>
    </w:p>
    <w:p w14:paraId="0F83ABBE" w14:textId="77777777" w:rsidR="00091F78" w:rsidRPr="00091F78" w:rsidRDefault="00091F78" w:rsidP="00091F78">
      <w:pPr>
        <w:numPr>
          <w:ilvl w:val="0"/>
          <w:numId w:val="3"/>
        </w:numPr>
        <w:suppressAutoHyphens/>
        <w:spacing w:before="60" w:after="0" w:line="240" w:lineRule="auto"/>
        <w:jc w:val="both"/>
        <w:rPr>
          <w:rFonts w:ascii="Cambria" w:eastAsia="Times New Roman" w:hAnsi="Cambria" w:cs="Times New Roman"/>
          <w:szCs w:val="24"/>
          <w:lang w:eastAsia="zh-CN"/>
        </w:rPr>
      </w:pPr>
      <w:r w:rsidRPr="00091F78">
        <w:rPr>
          <w:rFonts w:ascii="Cambria" w:eastAsia="Times New Roman" w:hAnsi="Cambria" w:cs="Cambria"/>
          <w:sz w:val="20"/>
          <w:szCs w:val="20"/>
          <w:lang w:eastAsia="zh-CN"/>
        </w:rPr>
        <w:t xml:space="preserve">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49606054" w14:textId="77777777" w:rsidR="00091F78" w:rsidRPr="00091F78" w:rsidRDefault="00091F78" w:rsidP="00091F78">
      <w:pPr>
        <w:suppressAutoHyphens/>
        <w:spacing w:before="60" w:after="0" w:line="240" w:lineRule="auto"/>
        <w:jc w:val="both"/>
        <w:rPr>
          <w:rFonts w:ascii="Cambria" w:eastAsia="Times New Roman" w:hAnsi="Cambria" w:cs="Times New Roman"/>
          <w:szCs w:val="24"/>
          <w:lang w:eastAsia="zh-CN"/>
        </w:rPr>
      </w:pPr>
      <w:r w:rsidRPr="00091F78">
        <w:rPr>
          <w:rFonts w:ascii="Cambria" w:eastAsia="Times New Roman" w:hAnsi="Cambria" w:cs="Cambria"/>
          <w:b/>
          <w:bCs/>
          <w:sz w:val="20"/>
          <w:szCs w:val="20"/>
          <w:lang w:eastAsia="zh-CN"/>
        </w:rPr>
        <w:t xml:space="preserve">A pályázók büntetőjogi felelősségük tudatában kijelentik, hogy felsőfokú végzettséggel nem rendelkeznek, a pályázati űrlap benyújtásakor felsőoktatási intézménybe még nem nyertek felvételt. </w:t>
      </w:r>
    </w:p>
    <w:p w14:paraId="115C5B39" w14:textId="77777777" w:rsidR="00091F78" w:rsidRPr="00091F78" w:rsidRDefault="00091F78" w:rsidP="00091F78">
      <w:pPr>
        <w:suppressAutoHyphens/>
        <w:spacing w:before="60" w:after="0" w:line="240" w:lineRule="auto"/>
        <w:ind w:left="454"/>
        <w:jc w:val="both"/>
        <w:rPr>
          <w:rFonts w:ascii="Cambria" w:eastAsia="Times New Roman" w:hAnsi="Cambria" w:cs="Times New Roman"/>
          <w:lang w:eastAsia="zh-CN"/>
        </w:rPr>
      </w:pPr>
      <w:r w:rsidRPr="00091F78">
        <w:rPr>
          <w:rFonts w:ascii="Cambria" w:eastAsia="Times New Roman" w:hAnsi="Cambria" w:cs="Cambria"/>
          <w:sz w:val="20"/>
          <w:szCs w:val="20"/>
          <w:lang w:eastAsia="zh-CN"/>
        </w:rPr>
        <w:t>Továbbá a pályázat benyújtásával a pályázó tudomásul veszi, hogy a Támogatáskezelő, Tököl Város Önkormányzata és felsőoktatási intézmény a pályázati dokumentációba foglalt személyes adatait az ösztöndíjpályázat lebonyolítása és a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1F2451FB" w14:textId="77777777" w:rsidR="00091F78" w:rsidRPr="00091F78" w:rsidRDefault="00091F78" w:rsidP="00091F78">
      <w:pPr>
        <w:suppressAutoHyphens/>
        <w:spacing w:before="60" w:after="0" w:line="240" w:lineRule="auto"/>
        <w:ind w:left="780"/>
        <w:jc w:val="both"/>
        <w:rPr>
          <w:rFonts w:ascii="Cambria" w:eastAsia="Times New Roman" w:hAnsi="Cambria" w:cs="Times New Roman"/>
          <w:lang w:eastAsia="zh-CN"/>
        </w:rPr>
      </w:pPr>
      <w:hyperlink r:id="rId6" w:history="1">
        <w:r w:rsidRPr="00091F78">
          <w:rPr>
            <w:rFonts w:ascii="Cambria" w:eastAsia="Times New Roman" w:hAnsi="Cambria" w:cs="Cambria"/>
            <w:b/>
            <w:bCs/>
            <w:color w:val="0000FF"/>
            <w:sz w:val="20"/>
            <w:szCs w:val="20"/>
            <w:u w:val="single"/>
            <w:lang w:eastAsia="zh-CN"/>
          </w:rPr>
          <w:t>http://www.emet.gov.hu/userfiles/szervezet/kozlemények/adatkezelelesi</w:t>
        </w:r>
      </w:hyperlink>
      <w:r w:rsidRPr="00091F78">
        <w:rPr>
          <w:rFonts w:ascii="Cambria" w:eastAsia="Times New Roman" w:hAnsi="Cambria" w:cs="Cambria"/>
          <w:b/>
          <w:bCs/>
          <w:color w:val="0000FF"/>
          <w:sz w:val="20"/>
          <w:szCs w:val="20"/>
          <w:u w:val="single"/>
          <w:lang w:eastAsia="zh-CN"/>
        </w:rPr>
        <w:t xml:space="preserve"> </w:t>
      </w:r>
      <w:proofErr w:type="spellStart"/>
      <w:r w:rsidRPr="00091F78">
        <w:rPr>
          <w:rFonts w:ascii="Cambria" w:eastAsia="Times New Roman" w:hAnsi="Cambria" w:cs="Cambria"/>
          <w:b/>
          <w:bCs/>
          <w:color w:val="0000FF"/>
          <w:sz w:val="20"/>
          <w:szCs w:val="20"/>
          <w:u w:val="single"/>
          <w:lang w:eastAsia="zh-CN"/>
        </w:rPr>
        <w:t>tajekoztato</w:t>
      </w:r>
      <w:proofErr w:type="spellEnd"/>
      <w:r w:rsidRPr="00091F78">
        <w:rPr>
          <w:rFonts w:ascii="Cambria" w:eastAsia="Times New Roman" w:hAnsi="Cambria" w:cs="Cambria"/>
          <w:b/>
          <w:bCs/>
          <w:color w:val="0000FF"/>
          <w:sz w:val="20"/>
          <w:szCs w:val="20"/>
          <w:u w:val="single"/>
          <w:lang w:eastAsia="zh-CN"/>
        </w:rPr>
        <w:t xml:space="preserve"> </w:t>
      </w:r>
      <w:r w:rsidRPr="00091F78">
        <w:rPr>
          <w:rFonts w:ascii="Cambria" w:eastAsia="Times New Roman" w:hAnsi="Cambria" w:cs="Cambria"/>
          <w:b/>
          <w:bCs/>
          <w:color w:val="0000FF"/>
          <w:sz w:val="20"/>
          <w:szCs w:val="20"/>
          <w:lang w:eastAsia="zh-CN"/>
        </w:rPr>
        <w:tab/>
      </w:r>
      <w:r w:rsidRPr="00091F78">
        <w:rPr>
          <w:rFonts w:ascii="Cambria" w:eastAsia="Times New Roman" w:hAnsi="Cambria" w:cs="Cambria"/>
          <w:b/>
          <w:bCs/>
          <w:color w:val="0000FF"/>
          <w:sz w:val="20"/>
          <w:szCs w:val="20"/>
          <w:u w:val="single"/>
          <w:lang w:eastAsia="zh-CN"/>
        </w:rPr>
        <w:t>palyazoknak.pdf</w:t>
      </w:r>
    </w:p>
    <w:p w14:paraId="4F69CD78" w14:textId="77777777" w:rsidR="00091F78" w:rsidRPr="00091F78" w:rsidRDefault="00091F78" w:rsidP="00091F78">
      <w:p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b/>
          <w:sz w:val="20"/>
          <w:szCs w:val="20"/>
          <w:lang w:eastAsia="zh-CN"/>
        </w:rPr>
        <w:t>5. A pályázat elbírálása</w:t>
      </w:r>
    </w:p>
    <w:p w14:paraId="28FC52C8" w14:textId="77777777" w:rsidR="00091F78" w:rsidRPr="00091F78" w:rsidRDefault="00091F78" w:rsidP="00091F78">
      <w:p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sz w:val="20"/>
          <w:szCs w:val="20"/>
          <w:lang w:eastAsia="zh-CN"/>
        </w:rPr>
        <w:t xml:space="preserve">A beérkezett pályázatokat Tököl Város Önkormányzat Szociális és Egészségügyi Bizottságának javaslata alapján Tököl Város Önkormányzat Oktatási-, Művelődési és Sport Bizottsága bírálja el 2020. december </w:t>
      </w:r>
      <w:r w:rsidRPr="00091F78">
        <w:rPr>
          <w:rFonts w:ascii="Cambria" w:eastAsia="Times New Roman" w:hAnsi="Cambria" w:cs="Cambria"/>
          <w:sz w:val="20"/>
          <w:szCs w:val="20"/>
          <w:lang w:eastAsia="zh-CN"/>
        </w:rPr>
        <w:br/>
        <w:t>4-ig:</w:t>
      </w:r>
    </w:p>
    <w:p w14:paraId="7300827E" w14:textId="77777777" w:rsidR="00091F78" w:rsidRPr="00091F78" w:rsidRDefault="00091F78" w:rsidP="00091F78">
      <w:pPr>
        <w:suppressAutoHyphens/>
        <w:spacing w:before="60" w:after="0" w:line="240" w:lineRule="auto"/>
        <w:ind w:left="426"/>
        <w:jc w:val="both"/>
        <w:rPr>
          <w:rFonts w:ascii="Cambria" w:eastAsia="Times New Roman" w:hAnsi="Cambria" w:cs="Times New Roman"/>
          <w:lang w:eastAsia="zh-CN"/>
        </w:rPr>
      </w:pPr>
      <w:r w:rsidRPr="00091F78">
        <w:rPr>
          <w:rFonts w:ascii="Cambria" w:eastAsia="Times New Roman" w:hAnsi="Cambria" w:cs="Cambria"/>
          <w:sz w:val="20"/>
          <w:szCs w:val="20"/>
          <w:lang w:eastAsia="zh-CN"/>
        </w:rPr>
        <w:t>a) Az elbíráló Oktatási-, Művelődési és Sport Bizottság a pályázókat hiánypótlásra szólíthatja fel a formai ellenőrzés és az elbírálás során, az önkormányzat által meghatározott határidőben, amely azonban nem lépheti túl a pályázatok önkormányzati elbírálási határidejét. Az Oktatási-, Művelődési és Sport Bizottság hiánypótlást csak olyan dokumentumokra kérhet be, amelyeket a pályázati kiírásban feltüntetett. A hiánypótlási határidő: 5 nap;</w:t>
      </w:r>
    </w:p>
    <w:p w14:paraId="759B12AF" w14:textId="77777777" w:rsidR="00091F78" w:rsidRPr="00091F78" w:rsidRDefault="00091F78" w:rsidP="00091F78">
      <w:pPr>
        <w:suppressAutoHyphens/>
        <w:spacing w:before="60" w:after="0" w:line="240" w:lineRule="auto"/>
        <w:ind w:left="420"/>
        <w:jc w:val="both"/>
        <w:rPr>
          <w:rFonts w:ascii="Cambria" w:eastAsia="Times New Roman" w:hAnsi="Cambria" w:cs="Times New Roman"/>
          <w:szCs w:val="24"/>
          <w:lang w:eastAsia="zh-CN"/>
        </w:rPr>
      </w:pPr>
      <w:r w:rsidRPr="00091F78">
        <w:rPr>
          <w:rFonts w:ascii="Cambria" w:eastAsia="Times New Roman" w:hAnsi="Cambria" w:cs="Cambria"/>
          <w:sz w:val="20"/>
          <w:szCs w:val="20"/>
          <w:lang w:eastAsia="zh-CN"/>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14:paraId="5928A79A" w14:textId="77777777" w:rsidR="00091F78" w:rsidRPr="00091F78" w:rsidRDefault="00091F78" w:rsidP="00091F78">
      <w:pPr>
        <w:suppressAutoHyphens/>
        <w:spacing w:before="60" w:after="0" w:line="240" w:lineRule="auto"/>
        <w:ind w:left="420"/>
        <w:jc w:val="both"/>
        <w:rPr>
          <w:rFonts w:ascii="Cambria" w:eastAsia="Times New Roman" w:hAnsi="Cambria" w:cs="Times New Roman"/>
          <w:szCs w:val="24"/>
          <w:lang w:eastAsia="zh-CN"/>
        </w:rPr>
      </w:pPr>
      <w:r w:rsidRPr="00091F78">
        <w:rPr>
          <w:rFonts w:ascii="Cambria" w:eastAsia="Times New Roman" w:hAnsi="Cambria" w:cs="Cambria"/>
          <w:sz w:val="20"/>
          <w:szCs w:val="20"/>
          <w:lang w:eastAsia="zh-CN"/>
        </w:rPr>
        <w:t>c) az EPER-</w:t>
      </w:r>
      <w:proofErr w:type="spellStart"/>
      <w:r w:rsidRPr="00091F78">
        <w:rPr>
          <w:rFonts w:ascii="Cambria" w:eastAsia="Times New Roman" w:hAnsi="Cambria" w:cs="Cambria"/>
          <w:sz w:val="20"/>
          <w:szCs w:val="20"/>
          <w:lang w:eastAsia="zh-CN"/>
        </w:rPr>
        <w:t>Bursa</w:t>
      </w:r>
      <w:proofErr w:type="spellEnd"/>
      <w:r w:rsidRPr="00091F78">
        <w:rPr>
          <w:rFonts w:ascii="Cambria" w:eastAsia="Times New Roman" w:hAnsi="Cambria" w:cs="Cambria"/>
          <w:sz w:val="20"/>
          <w:szCs w:val="20"/>
          <w:lang w:eastAsia="zh-CN"/>
        </w:rPr>
        <w:t xml:space="preserve"> rendszerben nem rögzített, nem a rendszerből nyomtatott pályázati űrlapon, a határidőn túl benyújtott, vagy </w:t>
      </w:r>
      <w:proofErr w:type="spellStart"/>
      <w:r w:rsidRPr="00091F78">
        <w:rPr>
          <w:rFonts w:ascii="Cambria" w:eastAsia="Times New Roman" w:hAnsi="Cambria" w:cs="Cambria"/>
          <w:sz w:val="20"/>
          <w:szCs w:val="20"/>
          <w:lang w:eastAsia="zh-CN"/>
        </w:rPr>
        <w:t>formailag</w:t>
      </w:r>
      <w:proofErr w:type="spellEnd"/>
      <w:r w:rsidRPr="00091F78">
        <w:rPr>
          <w:rFonts w:ascii="Cambria" w:eastAsia="Times New Roman" w:hAnsi="Cambria" w:cs="Cambria"/>
          <w:sz w:val="20"/>
          <w:szCs w:val="20"/>
          <w:lang w:eastAsia="zh-CN"/>
        </w:rPr>
        <w:t xml:space="preserve"> nem megfelelő pályázatokat a bírálatból kizárja, és kizárását írásban indokolja;</w:t>
      </w:r>
    </w:p>
    <w:p w14:paraId="07B2ABAC" w14:textId="77777777" w:rsidR="00091F78" w:rsidRPr="00091F78" w:rsidRDefault="00091F78" w:rsidP="00091F78">
      <w:pPr>
        <w:suppressAutoHyphens/>
        <w:spacing w:before="60" w:after="0" w:line="240" w:lineRule="auto"/>
        <w:ind w:left="420"/>
        <w:jc w:val="both"/>
        <w:rPr>
          <w:rFonts w:ascii="Cambria" w:eastAsia="Times New Roman" w:hAnsi="Cambria" w:cs="Times New Roman"/>
          <w:szCs w:val="24"/>
          <w:lang w:eastAsia="zh-CN"/>
        </w:rPr>
      </w:pPr>
      <w:r w:rsidRPr="00091F78">
        <w:rPr>
          <w:rFonts w:ascii="Cambria" w:eastAsia="Times New Roman" w:hAnsi="Cambria" w:cs="Cambria"/>
          <w:sz w:val="20"/>
          <w:szCs w:val="20"/>
          <w:lang w:eastAsia="zh-CN"/>
        </w:rPr>
        <w:t xml:space="preserve">d) minden határidőn belül benyújtott, </w:t>
      </w:r>
      <w:proofErr w:type="spellStart"/>
      <w:r w:rsidRPr="00091F78">
        <w:rPr>
          <w:rFonts w:ascii="Cambria" w:eastAsia="Times New Roman" w:hAnsi="Cambria" w:cs="Cambria"/>
          <w:sz w:val="20"/>
          <w:szCs w:val="20"/>
          <w:lang w:eastAsia="zh-CN"/>
        </w:rPr>
        <w:t>formailag</w:t>
      </w:r>
      <w:proofErr w:type="spellEnd"/>
      <w:r w:rsidRPr="00091F78">
        <w:rPr>
          <w:rFonts w:ascii="Cambria" w:eastAsia="Times New Roman" w:hAnsi="Cambria" w:cs="Cambria"/>
          <w:sz w:val="20"/>
          <w:szCs w:val="20"/>
          <w:lang w:eastAsia="zh-CN"/>
        </w:rPr>
        <w:t xml:space="preserve"> megfelelő pályázatot érdemben elbírál, és döntését írásban indokolja;</w:t>
      </w:r>
    </w:p>
    <w:p w14:paraId="6C708819" w14:textId="77777777" w:rsidR="00091F78" w:rsidRPr="00091F78" w:rsidRDefault="00091F78" w:rsidP="00091F78">
      <w:pPr>
        <w:suppressAutoHyphens/>
        <w:spacing w:before="60" w:after="0" w:line="240" w:lineRule="auto"/>
        <w:ind w:left="420"/>
        <w:jc w:val="both"/>
        <w:rPr>
          <w:rFonts w:ascii="Cambria" w:eastAsia="Times New Roman" w:hAnsi="Cambria" w:cs="Times New Roman"/>
          <w:szCs w:val="24"/>
          <w:lang w:eastAsia="zh-CN"/>
        </w:rPr>
      </w:pPr>
      <w:r w:rsidRPr="00091F78">
        <w:rPr>
          <w:rFonts w:ascii="Cambria" w:eastAsia="Times New Roman" w:hAnsi="Cambria" w:cs="Cambria"/>
          <w:sz w:val="20"/>
          <w:szCs w:val="20"/>
          <w:lang w:eastAsia="zh-CN"/>
        </w:rPr>
        <w:t>e) csak az önkormányzat területén lakóhellyel rendelkező pályázókat részesítheti támogatásban;</w:t>
      </w:r>
    </w:p>
    <w:p w14:paraId="34222423" w14:textId="77777777" w:rsidR="00091F78" w:rsidRPr="00091F78" w:rsidRDefault="00091F78" w:rsidP="00091F78">
      <w:pPr>
        <w:suppressAutoHyphens/>
        <w:spacing w:before="60" w:after="0" w:line="240" w:lineRule="auto"/>
        <w:ind w:left="420"/>
        <w:jc w:val="both"/>
        <w:rPr>
          <w:rFonts w:ascii="Cambria" w:eastAsia="Times New Roman" w:hAnsi="Cambria" w:cs="Times New Roman"/>
          <w:szCs w:val="24"/>
          <w:lang w:eastAsia="zh-CN"/>
        </w:rPr>
      </w:pPr>
      <w:r w:rsidRPr="00091F78">
        <w:rPr>
          <w:rFonts w:ascii="Cambria" w:eastAsia="Times New Roman" w:hAnsi="Cambria" w:cs="Cambria"/>
          <w:sz w:val="20"/>
          <w:szCs w:val="20"/>
          <w:lang w:eastAsia="zh-CN"/>
        </w:rPr>
        <w:t>f) az elbírálás során korra, fajra, nemre, bőrszínre, felekezeti vagy világnézeti hovatartozásra, tanulmányi eredményre tekintet nélkül, kizárólag a pályázó szociális rászorultságának objektív vizsgálatára tekintettel járhat el.</w:t>
      </w:r>
    </w:p>
    <w:p w14:paraId="1CD132B3" w14:textId="77777777" w:rsidR="00091F78" w:rsidRPr="00091F78" w:rsidRDefault="00091F78" w:rsidP="00091F78">
      <w:p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sz w:val="20"/>
          <w:szCs w:val="20"/>
          <w:lang w:eastAsia="zh-CN"/>
        </w:rPr>
        <w:t xml:space="preserve">A pályázó az elbíráló szerv döntése ellen fellebbezéssel nem élhet, a pályázati döntés ellen érdemben nincs helye jogorvoslatnak. A támogatási döntéssel szemben kifogást eljárásjogi szabálysértésre </w:t>
      </w:r>
      <w:proofErr w:type="gramStart"/>
      <w:r w:rsidRPr="00091F78">
        <w:rPr>
          <w:rFonts w:ascii="Cambria" w:eastAsia="Times New Roman" w:hAnsi="Cambria" w:cs="Cambria"/>
          <w:sz w:val="20"/>
          <w:szCs w:val="20"/>
          <w:lang w:eastAsia="zh-CN"/>
        </w:rPr>
        <w:t>hivatkozással ,</w:t>
      </w:r>
      <w:proofErr w:type="gramEnd"/>
      <w:r w:rsidRPr="00091F78">
        <w:rPr>
          <w:rFonts w:ascii="Cambria" w:eastAsia="Times New Roman" w:hAnsi="Cambria" w:cs="Cambria"/>
          <w:sz w:val="20"/>
          <w:szCs w:val="20"/>
          <w:lang w:eastAsia="zh-CN"/>
        </w:rPr>
        <w:t xml:space="preserve"> a döntésről szóló értesítés  kézhezvételét követő 5 napon belül lehet  benyújtani Tököl Város Jegyzőjénél.</w:t>
      </w:r>
    </w:p>
    <w:p w14:paraId="2092CAA8" w14:textId="77777777" w:rsidR="00091F78" w:rsidRPr="00091F78" w:rsidRDefault="00091F78" w:rsidP="00091F78">
      <w:pPr>
        <w:tabs>
          <w:tab w:val="left" w:pos="0"/>
        </w:tabs>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sz w:val="20"/>
          <w:szCs w:val="20"/>
          <w:lang w:eastAsia="zh-CN"/>
        </w:rPr>
        <w:t xml:space="preserve">A "B" típusú ösztöndíjasok szociális rászorultságát az Oktatási-, Művelődési és Sport Bizottság (továbbiakban: Bizottság) évente egyszer jogosult és köteles felülvizsgálni. Amennyiben az ösztöndíjas a szociális rászorultság vizsgálata során a Bizottság által kért igazolásokat nem bocsátja rendelkezésre, vagy a Bizottsággal a vizsgálat során az együttműködést egyéb módon kifejezetten megtagadja, a Bizottság az ösztöndíjas szociális rászorultságának megszűntét vélelmezi, azaz az ösztöndíjas ösztöndíját elveszíti. A </w:t>
      </w:r>
      <w:r w:rsidRPr="00091F78">
        <w:rPr>
          <w:rFonts w:ascii="Cambria" w:eastAsia="Times New Roman" w:hAnsi="Cambria" w:cs="Cambria"/>
          <w:sz w:val="20"/>
          <w:szCs w:val="20"/>
          <w:lang w:eastAsia="zh-CN"/>
        </w:rPr>
        <w:lastRenderedPageBreak/>
        <w:t>Bizottság ebben az esetben határozatban rendelkezik a támogatás visszavonásáról. A határozat csak a meghozatalát követő tanulmányi félévtől ható hatállyal hozható meg.</w:t>
      </w:r>
    </w:p>
    <w:p w14:paraId="3A754967" w14:textId="77777777" w:rsidR="00091F78" w:rsidRPr="00091F78" w:rsidRDefault="00091F78" w:rsidP="00091F78">
      <w:pPr>
        <w:tabs>
          <w:tab w:val="left" w:pos="0"/>
        </w:tabs>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sz w:val="20"/>
          <w:szCs w:val="20"/>
          <w:lang w:eastAsia="zh-CN"/>
        </w:rPr>
        <w:t>A felsőoktatási intézménybe jelentkezők számára megítélt támogatást a Bizottság visszavonhatja abban az esetben is, ha az ösztöndíjas elköltözik Tököl Város Önkormányzat területéről. A Bizottság ebben az esetben határozatban rendelkezik a támogatás visszavonásáról. A határozat csak a meghozatalát követő tanulmányi félévtől ható hatállyal hozható meg.</w:t>
      </w:r>
    </w:p>
    <w:p w14:paraId="408DBB00" w14:textId="77777777" w:rsidR="00091F78" w:rsidRPr="00091F78" w:rsidRDefault="00091F78" w:rsidP="00091F78">
      <w:p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b/>
          <w:sz w:val="20"/>
          <w:szCs w:val="20"/>
          <w:lang w:eastAsia="zh-CN"/>
        </w:rPr>
        <w:t>6. Értesítés a pályázati döntésről</w:t>
      </w:r>
    </w:p>
    <w:p w14:paraId="184BCCE3" w14:textId="77777777" w:rsidR="00091F78" w:rsidRPr="00091F78" w:rsidRDefault="00091F78" w:rsidP="00091F78">
      <w:p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bCs/>
          <w:sz w:val="20"/>
          <w:szCs w:val="20"/>
          <w:lang w:eastAsia="zh-CN"/>
        </w:rPr>
        <w:t>Tököl Város Önkormányzata a Bizottság meghozott döntéséről és annak indokáról 2021. december 8-ig az EPER-</w:t>
      </w:r>
      <w:proofErr w:type="spellStart"/>
      <w:r w:rsidRPr="00091F78">
        <w:rPr>
          <w:rFonts w:ascii="Cambria" w:eastAsia="Times New Roman" w:hAnsi="Cambria" w:cs="Cambria"/>
          <w:bCs/>
          <w:sz w:val="20"/>
          <w:szCs w:val="20"/>
          <w:lang w:eastAsia="zh-CN"/>
        </w:rPr>
        <w:t>Bursa</w:t>
      </w:r>
      <w:proofErr w:type="spellEnd"/>
      <w:r w:rsidRPr="00091F78">
        <w:rPr>
          <w:rFonts w:ascii="Cambria" w:eastAsia="Times New Roman" w:hAnsi="Cambria" w:cs="Cambria"/>
          <w:bCs/>
          <w:sz w:val="20"/>
          <w:szCs w:val="20"/>
          <w:lang w:eastAsia="zh-CN"/>
        </w:rPr>
        <w:t xml:space="preserve"> rendszeren keresztül elektronikusan vagy postai úton küldött levélben értesíti a pályázókat.</w:t>
      </w:r>
    </w:p>
    <w:p w14:paraId="2EFFEACC" w14:textId="77777777" w:rsidR="00091F78" w:rsidRPr="00091F78" w:rsidRDefault="00091F78" w:rsidP="00091F78">
      <w:p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sz w:val="20"/>
          <w:szCs w:val="20"/>
          <w:lang w:eastAsia="zh-CN"/>
        </w:rPr>
        <w:t>A Támogatáskezelő az önkormányzati döntési listák érkeztetését követően 2022. január 15-ig értesíti Tököl Város Önkormányzata által nem támogatott pályázókat az önkormányzati (bizottsági) döntésről</w:t>
      </w:r>
      <w:r w:rsidRPr="00091F78">
        <w:rPr>
          <w:rFonts w:ascii="Cambria" w:eastAsia="Times New Roman" w:hAnsi="Cambria" w:cs="Cambria"/>
          <w:bCs/>
          <w:sz w:val="20"/>
          <w:szCs w:val="20"/>
          <w:lang w:eastAsia="zh-CN"/>
        </w:rPr>
        <w:t xml:space="preserve"> az EPER-</w:t>
      </w:r>
      <w:proofErr w:type="spellStart"/>
      <w:r w:rsidRPr="00091F78">
        <w:rPr>
          <w:rFonts w:ascii="Cambria" w:eastAsia="Times New Roman" w:hAnsi="Cambria" w:cs="Cambria"/>
          <w:bCs/>
          <w:sz w:val="20"/>
          <w:szCs w:val="20"/>
          <w:lang w:eastAsia="zh-CN"/>
        </w:rPr>
        <w:t>Bursa</w:t>
      </w:r>
      <w:proofErr w:type="spellEnd"/>
      <w:r w:rsidRPr="00091F78">
        <w:rPr>
          <w:rFonts w:ascii="Cambria" w:eastAsia="Times New Roman" w:hAnsi="Cambria" w:cs="Cambria"/>
          <w:bCs/>
          <w:sz w:val="20"/>
          <w:szCs w:val="20"/>
          <w:lang w:eastAsia="zh-CN"/>
        </w:rPr>
        <w:t xml:space="preserve"> rendszeren keresztül</w:t>
      </w:r>
      <w:r w:rsidRPr="00091F78">
        <w:rPr>
          <w:rFonts w:ascii="Cambria" w:eastAsia="Times New Roman" w:hAnsi="Cambria" w:cs="Cambria"/>
          <w:sz w:val="20"/>
          <w:szCs w:val="20"/>
          <w:lang w:eastAsia="zh-CN"/>
        </w:rPr>
        <w:t>.</w:t>
      </w:r>
    </w:p>
    <w:p w14:paraId="2ADF4EC8" w14:textId="77777777" w:rsidR="00091F78" w:rsidRPr="00091F78" w:rsidRDefault="00091F78" w:rsidP="00091F78">
      <w:p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bCs/>
          <w:sz w:val="20"/>
          <w:szCs w:val="20"/>
          <w:lang w:eastAsia="zh-CN"/>
        </w:rPr>
        <w:t>A Támogatáskezelő az elbírálás ellenőrzését és az intézményi ösztöndíjrészek megállapítását követően 2022. március 9-ig az EPER-</w:t>
      </w:r>
      <w:proofErr w:type="spellStart"/>
      <w:r w:rsidRPr="00091F78">
        <w:rPr>
          <w:rFonts w:ascii="Cambria" w:eastAsia="Times New Roman" w:hAnsi="Cambria" w:cs="Cambria"/>
          <w:bCs/>
          <w:sz w:val="20"/>
          <w:szCs w:val="20"/>
          <w:lang w:eastAsia="zh-CN"/>
        </w:rPr>
        <w:t>Bursa</w:t>
      </w:r>
      <w:proofErr w:type="spellEnd"/>
      <w:r w:rsidRPr="00091F78">
        <w:rPr>
          <w:rFonts w:ascii="Cambria" w:eastAsia="Times New Roman" w:hAnsi="Cambria" w:cs="Cambria"/>
          <w:bCs/>
          <w:sz w:val="20"/>
          <w:szCs w:val="20"/>
          <w:lang w:eastAsia="zh-CN"/>
        </w:rPr>
        <w:t xml:space="preserve"> rendszeren keresztül értesíti Tököl Város Önkormányzat által támogatásban részesített pályázókat a </w:t>
      </w:r>
      <w:proofErr w:type="spellStart"/>
      <w:r w:rsidRPr="00091F78">
        <w:rPr>
          <w:rFonts w:ascii="Cambria" w:eastAsia="Times New Roman" w:hAnsi="Cambria" w:cs="Cambria"/>
          <w:bCs/>
          <w:sz w:val="20"/>
          <w:szCs w:val="20"/>
          <w:lang w:eastAsia="zh-CN"/>
        </w:rPr>
        <w:t>Bursa</w:t>
      </w:r>
      <w:proofErr w:type="spellEnd"/>
      <w:r w:rsidRPr="00091F78">
        <w:rPr>
          <w:rFonts w:ascii="Cambria" w:eastAsia="Times New Roman" w:hAnsi="Cambria" w:cs="Cambria"/>
          <w:bCs/>
          <w:sz w:val="20"/>
          <w:szCs w:val="20"/>
          <w:lang w:eastAsia="zh-CN"/>
        </w:rPr>
        <w:t xml:space="preserve"> Hungarica ösztöndíj teljes összegéről és az ösztöndíj-folyósítás módjáról</w:t>
      </w:r>
      <w:r w:rsidRPr="00091F78">
        <w:rPr>
          <w:rFonts w:ascii="Cambria" w:eastAsia="Times New Roman" w:hAnsi="Cambria" w:cs="Cambria"/>
          <w:sz w:val="20"/>
          <w:szCs w:val="20"/>
          <w:lang w:eastAsia="zh-CN"/>
        </w:rPr>
        <w:t>.</w:t>
      </w:r>
    </w:p>
    <w:p w14:paraId="53DE0ABF" w14:textId="77777777" w:rsidR="00091F78" w:rsidRPr="00091F78" w:rsidRDefault="00091F78" w:rsidP="00091F78">
      <w:p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b/>
          <w:bCs/>
          <w:sz w:val="20"/>
          <w:szCs w:val="20"/>
          <w:lang w:eastAsia="zh-CN"/>
        </w:rPr>
        <w:t>A pályázó</w:t>
      </w:r>
      <w:r w:rsidRPr="00091F78">
        <w:rPr>
          <w:rFonts w:ascii="Cambria" w:eastAsia="Times New Roman" w:hAnsi="Cambria" w:cs="Cambria"/>
          <w:sz w:val="20"/>
          <w:szCs w:val="20"/>
          <w:lang w:eastAsia="zh-CN"/>
        </w:rPr>
        <w:t xml:space="preserve"> </w:t>
      </w:r>
      <w:r w:rsidRPr="00091F78">
        <w:rPr>
          <w:rFonts w:ascii="Cambria" w:eastAsia="Times New Roman" w:hAnsi="Cambria" w:cs="Cambria"/>
          <w:b/>
          <w:sz w:val="20"/>
          <w:szCs w:val="20"/>
          <w:lang w:eastAsia="zh-CN"/>
        </w:rPr>
        <w:t>a felsőoktatási intézmény felvételi döntésről szóló határozata vagy a</w:t>
      </w:r>
      <w:r w:rsidRPr="00091F78">
        <w:rPr>
          <w:rFonts w:ascii="Cambria" w:eastAsia="Times New Roman" w:hAnsi="Cambria" w:cs="Cambria"/>
          <w:b/>
          <w:bCs/>
          <w:sz w:val="20"/>
          <w:szCs w:val="20"/>
          <w:lang w:eastAsia="zh-CN"/>
        </w:rPr>
        <w:t>z Oktatási Hivatal</w:t>
      </w:r>
      <w:r w:rsidRPr="00091F78">
        <w:rPr>
          <w:rFonts w:ascii="Cambria" w:eastAsia="Times New Roman" w:hAnsi="Cambria" w:cs="Cambria"/>
          <w:b/>
          <w:sz w:val="20"/>
          <w:szCs w:val="20"/>
          <w:lang w:eastAsia="zh-CN"/>
        </w:rPr>
        <w:t xml:space="preserve"> besorolási határozata</w:t>
      </w:r>
      <w:r w:rsidRPr="00091F78">
        <w:rPr>
          <w:rFonts w:ascii="Cambria" w:eastAsia="Times New Roman" w:hAnsi="Cambria" w:cs="Cambria"/>
          <w:sz w:val="20"/>
          <w:szCs w:val="20"/>
          <w:lang w:eastAsia="zh-CN"/>
        </w:rPr>
        <w:t xml:space="preserve"> </w:t>
      </w:r>
      <w:r w:rsidRPr="00091F78">
        <w:rPr>
          <w:rFonts w:ascii="Cambria" w:eastAsia="Times New Roman" w:hAnsi="Cambria" w:cs="Cambria"/>
          <w:b/>
          <w:bCs/>
          <w:sz w:val="20"/>
          <w:szCs w:val="20"/>
          <w:lang w:eastAsia="zh-CN"/>
        </w:rPr>
        <w:t>másolatának megküldésével köteles 2021. augusztus 31-ig a Támogatáskezelő részére bejelenteni, hogy a 2022/2023. tanévben melyik felsőoktatási kezdi meg tanulmányait. Továbbá a pályázó köteles nyilatkozni arról, hogy a 2022. évi felsőoktatási felvételi évet megelőzően nyert-e felvételt felsőoktatási intézménybe. Az a pályázó, aki értesítési kötelezettségének nem tesz eleget, az ösztöndíj folyósításából és az ösztöndíjrendszer következő évi fordulójából kizárható.</w:t>
      </w:r>
    </w:p>
    <w:p w14:paraId="084F3528" w14:textId="77777777" w:rsidR="00091F78" w:rsidRPr="00091F78" w:rsidRDefault="00091F78" w:rsidP="00091F78">
      <w:p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sz w:val="20"/>
          <w:szCs w:val="20"/>
          <w:lang w:eastAsia="zh-CN"/>
        </w:rPr>
        <w:t xml:space="preserve">Amennyiben a </w:t>
      </w:r>
      <w:r w:rsidRPr="00091F78">
        <w:rPr>
          <w:rFonts w:ascii="Cambria" w:eastAsia="Times New Roman" w:hAnsi="Cambria" w:cs="Cambria"/>
          <w:iCs/>
          <w:sz w:val="20"/>
          <w:szCs w:val="20"/>
          <w:lang w:eastAsia="zh-CN"/>
        </w:rPr>
        <w:t>"B"</w:t>
      </w:r>
      <w:r w:rsidRPr="00091F78">
        <w:rPr>
          <w:rFonts w:ascii="Cambria" w:eastAsia="Times New Roman" w:hAnsi="Cambria" w:cs="Cambria"/>
          <w:sz w:val="20"/>
          <w:szCs w:val="20"/>
          <w:lang w:eastAsia="zh-CN"/>
        </w:rPr>
        <w:t xml:space="preserve"> típusú pályázat során támogatásban részesülő ösztöndíjas a támogatás időtartama alatt sikeresen pályázik </w:t>
      </w:r>
      <w:r w:rsidRPr="00091F78">
        <w:rPr>
          <w:rFonts w:ascii="Cambria" w:eastAsia="Times New Roman" w:hAnsi="Cambria" w:cs="Cambria"/>
          <w:iCs/>
          <w:sz w:val="20"/>
          <w:szCs w:val="20"/>
          <w:lang w:eastAsia="zh-CN"/>
        </w:rPr>
        <w:t>"A"</w:t>
      </w:r>
      <w:r w:rsidRPr="00091F78">
        <w:rPr>
          <w:rFonts w:ascii="Cambria" w:eastAsia="Times New Roman" w:hAnsi="Cambria" w:cs="Cambria"/>
          <w:sz w:val="20"/>
          <w:szCs w:val="20"/>
          <w:lang w:eastAsia="zh-CN"/>
        </w:rPr>
        <w:t xml:space="preserve"> típusú ösztöndíjra, </w:t>
      </w:r>
      <w:r w:rsidRPr="00091F78">
        <w:rPr>
          <w:rFonts w:ascii="Cambria" w:eastAsia="Times New Roman" w:hAnsi="Cambria" w:cs="Cambria"/>
          <w:iCs/>
          <w:sz w:val="20"/>
          <w:szCs w:val="20"/>
          <w:lang w:eastAsia="zh-CN"/>
        </w:rPr>
        <w:t>"B"</w:t>
      </w:r>
      <w:r w:rsidRPr="00091F78">
        <w:rPr>
          <w:rFonts w:ascii="Cambria" w:eastAsia="Times New Roman" w:hAnsi="Cambria" w:cs="Cambria"/>
          <w:sz w:val="20"/>
          <w:szCs w:val="20"/>
          <w:lang w:eastAsia="zh-CN"/>
        </w:rPr>
        <w:t xml:space="preserve"> típusú ösztöndíját automatikusan elveszti.</w:t>
      </w:r>
    </w:p>
    <w:p w14:paraId="61B6E4FE" w14:textId="77777777" w:rsidR="00091F78" w:rsidRPr="00091F78" w:rsidRDefault="00091F78" w:rsidP="00091F78">
      <w:p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b/>
          <w:sz w:val="20"/>
          <w:szCs w:val="20"/>
          <w:lang w:eastAsia="zh-CN"/>
        </w:rPr>
        <w:t>7. Az ösztöndíj folyósításának feltételei</w:t>
      </w:r>
    </w:p>
    <w:p w14:paraId="407BDD95" w14:textId="77777777" w:rsidR="00091F78" w:rsidRPr="00091F78" w:rsidRDefault="00091F78" w:rsidP="00091F78">
      <w:p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b/>
          <w:bCs/>
          <w:sz w:val="20"/>
          <w:szCs w:val="20"/>
          <w:lang w:eastAsia="zh-CN"/>
        </w:rPr>
        <w:t xml:space="preserve">Az ösztöndíj-folyósítás feltétele, hogy a támogatott pályázó hallgatói jogviszonya a 2022/2023. tanév első félévében megfeleljen a pályázati kiírásnak. Amennyiben a támogatott pályázó hallgatói jogviszonya nem felel meg a pályázati kiírásnak, a támogatott az ösztöndíjra való jogosultságát elveszíti. </w:t>
      </w:r>
    </w:p>
    <w:p w14:paraId="6AF079E3" w14:textId="77777777" w:rsidR="00091F78" w:rsidRPr="00091F78" w:rsidRDefault="00091F78" w:rsidP="00091F78">
      <w:p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sz w:val="20"/>
          <w:szCs w:val="20"/>
          <w:lang w:eastAsia="zh-CN"/>
        </w:rPr>
        <w:t xml:space="preserve">Az ösztöndíj csak azokban a hónapokban kerül folyósításra, amelyekben a pályázó beiratkozott, aktív hallgatója a felsőoktatási intézménynek. </w:t>
      </w:r>
    </w:p>
    <w:p w14:paraId="2680F4B9" w14:textId="77777777" w:rsidR="00091F78" w:rsidRPr="00091F78" w:rsidRDefault="00091F78" w:rsidP="00091F78">
      <w:p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sz w:val="20"/>
          <w:szCs w:val="20"/>
          <w:lang w:eastAsia="zh-CN"/>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C392F67" w14:textId="77777777" w:rsidR="00091F78" w:rsidRPr="00091F78" w:rsidRDefault="00091F78" w:rsidP="00091F78">
      <w:pPr>
        <w:widowControl w:val="0"/>
        <w:suppressAutoHyphens/>
        <w:autoSpaceDE w:val="0"/>
        <w:spacing w:before="60" w:after="0" w:line="240" w:lineRule="auto"/>
        <w:jc w:val="both"/>
        <w:rPr>
          <w:rFonts w:ascii="Cambria" w:eastAsia="Times New Roman" w:hAnsi="Cambria" w:cs="Times New Roman"/>
          <w:lang w:eastAsia="zh-CN"/>
        </w:rPr>
      </w:pPr>
      <w:r w:rsidRPr="00091F78">
        <w:rPr>
          <w:rFonts w:ascii="Cambria" w:eastAsia="Times New Roman" w:hAnsi="Cambria" w:cs="Cambria"/>
          <w:sz w:val="20"/>
          <w:szCs w:val="20"/>
          <w:lang w:eastAsia="zh-CN"/>
        </w:rPr>
        <w:t xml:space="preserve">Azokban a hónapokban, amelyekben a hallgató hallgatói jogviszonya szünetel, vagy nem felel meg a pályázati kiírás feltételeinek, (kivéve, ha az a folyósítás első féléve) az ösztöndíj folyósítása - a folyósítás </w:t>
      </w:r>
      <w:proofErr w:type="spellStart"/>
      <w:r w:rsidRPr="00091F78">
        <w:rPr>
          <w:rFonts w:ascii="Cambria" w:eastAsia="Times New Roman" w:hAnsi="Cambria" w:cs="Cambria"/>
          <w:sz w:val="20"/>
          <w:szCs w:val="20"/>
          <w:lang w:eastAsia="zh-CN"/>
        </w:rPr>
        <w:t>véghatáridejének</w:t>
      </w:r>
      <w:proofErr w:type="spellEnd"/>
      <w:r w:rsidRPr="00091F78">
        <w:rPr>
          <w:rFonts w:ascii="Cambria" w:eastAsia="Times New Roman" w:hAnsi="Cambria" w:cs="Cambria"/>
          <w:sz w:val="20"/>
          <w:szCs w:val="20"/>
          <w:lang w:eastAsia="zh-CN"/>
        </w:rPr>
        <w:t xml:space="preserve"> módosítása nélkül - teljes egészében szünetel.</w:t>
      </w:r>
    </w:p>
    <w:p w14:paraId="78DC6638" w14:textId="77777777" w:rsidR="00091F78" w:rsidRPr="00091F78" w:rsidRDefault="00091F78" w:rsidP="00091F78">
      <w:p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b/>
          <w:sz w:val="20"/>
          <w:szCs w:val="20"/>
          <w:lang w:eastAsia="zh-CN"/>
        </w:rPr>
        <w:t>8. Az ösztöndíj folyósítása</w:t>
      </w:r>
    </w:p>
    <w:p w14:paraId="3A4A7073" w14:textId="77777777" w:rsidR="00091F78" w:rsidRPr="00091F78" w:rsidRDefault="00091F78" w:rsidP="00091F78">
      <w:p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sz w:val="20"/>
          <w:szCs w:val="20"/>
          <w:lang w:eastAsia="zh-CN"/>
        </w:rPr>
        <w:t xml:space="preserve">Az ösztöndíj időtartama </w:t>
      </w:r>
      <w:r w:rsidRPr="00091F78">
        <w:rPr>
          <w:rFonts w:ascii="Cambria" w:eastAsia="Times New Roman" w:hAnsi="Cambria" w:cs="Cambria"/>
          <w:bCs/>
          <w:sz w:val="20"/>
          <w:szCs w:val="20"/>
          <w:lang w:eastAsia="zh-CN"/>
        </w:rPr>
        <w:t>3x10 hónap, azaz hat egymást követő tanulmányi félév:</w:t>
      </w:r>
      <w:r w:rsidRPr="00091F78">
        <w:rPr>
          <w:rFonts w:ascii="Cambria" w:eastAsia="Times New Roman" w:hAnsi="Cambria" w:cs="Cambria"/>
          <w:sz w:val="20"/>
          <w:szCs w:val="20"/>
          <w:lang w:eastAsia="zh-CN"/>
        </w:rPr>
        <w:t xml:space="preserve"> a 2022/2023. tanév, a 2023/2024. tanév és a 2024/2025. tanév.</w:t>
      </w:r>
    </w:p>
    <w:p w14:paraId="54C8BA3A" w14:textId="77777777" w:rsidR="00091F78" w:rsidRPr="00091F78" w:rsidRDefault="00091F78" w:rsidP="00091F78">
      <w:p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bCs/>
          <w:sz w:val="20"/>
          <w:szCs w:val="20"/>
          <w:lang w:eastAsia="zh-CN"/>
        </w:rPr>
        <w:t>Az ösztöndíj folyósításának kezdete a 2022/2023. tanév első féléve.</w:t>
      </w:r>
    </w:p>
    <w:p w14:paraId="339D23BB" w14:textId="77777777" w:rsidR="00091F78" w:rsidRPr="00091F78" w:rsidRDefault="00091F78" w:rsidP="00091F78">
      <w:p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sz w:val="20"/>
          <w:szCs w:val="20"/>
          <w:lang w:eastAsia="zh-CN"/>
        </w:rPr>
        <w:t xml:space="preserve">Tököl Város Önkormányzata egy tanulmányi félévre egy összegben utalja át a Támogatáskezelő </w:t>
      </w:r>
      <w:proofErr w:type="spellStart"/>
      <w:r w:rsidRPr="00091F78">
        <w:rPr>
          <w:rFonts w:ascii="Cambria" w:eastAsia="Times New Roman" w:hAnsi="Cambria" w:cs="Cambria"/>
          <w:sz w:val="20"/>
          <w:szCs w:val="20"/>
          <w:lang w:eastAsia="zh-CN"/>
        </w:rPr>
        <w:t>Bursa</w:t>
      </w:r>
      <w:proofErr w:type="spellEnd"/>
      <w:r w:rsidRPr="00091F78">
        <w:rPr>
          <w:rFonts w:ascii="Cambria" w:eastAsia="Times New Roman" w:hAnsi="Cambria" w:cs="Cambria"/>
          <w:sz w:val="20"/>
          <w:szCs w:val="20"/>
          <w:lang w:eastAsia="zh-CN"/>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091F78">
        <w:rPr>
          <w:rFonts w:ascii="Cambria" w:eastAsia="Times New Roman" w:hAnsi="Cambria" w:cs="Cambria"/>
          <w:sz w:val="20"/>
          <w:szCs w:val="20"/>
          <w:lang w:eastAsia="zh-CN"/>
        </w:rPr>
        <w:t>újracsoportosítja</w:t>
      </w:r>
      <w:proofErr w:type="spellEnd"/>
      <w:r w:rsidRPr="00091F78">
        <w:rPr>
          <w:rFonts w:ascii="Cambria" w:eastAsia="Times New Roman" w:hAnsi="Cambria" w:cs="Cambria"/>
          <w:sz w:val="20"/>
          <w:szCs w:val="20"/>
          <w:lang w:eastAsia="zh-CN"/>
        </w:rPr>
        <w:t xml:space="preserve">, majd a jogosult hallgatók után </w:t>
      </w:r>
      <w:proofErr w:type="spellStart"/>
      <w:r w:rsidRPr="00091F78">
        <w:rPr>
          <w:rFonts w:ascii="Cambria" w:eastAsia="Times New Roman" w:hAnsi="Cambria" w:cs="Cambria"/>
          <w:sz w:val="20"/>
          <w:szCs w:val="20"/>
          <w:lang w:eastAsia="zh-CN"/>
        </w:rPr>
        <w:t>továbbutalja</w:t>
      </w:r>
      <w:proofErr w:type="spellEnd"/>
      <w:r w:rsidRPr="00091F78">
        <w:rPr>
          <w:rFonts w:ascii="Cambria" w:eastAsia="Times New Roman" w:hAnsi="Cambria" w:cs="Cambria"/>
          <w:sz w:val="20"/>
          <w:szCs w:val="20"/>
          <w:lang w:eastAsia="zh-CN"/>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2E707C8D" w14:textId="77777777" w:rsidR="00091F78" w:rsidRPr="00091F78" w:rsidRDefault="00091F78" w:rsidP="00091F78">
      <w:p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sz w:val="20"/>
          <w:szCs w:val="20"/>
          <w:lang w:eastAsia="zh-CN"/>
        </w:rPr>
        <w:t xml:space="preserve">Az intézményi ösztöndíjrész forrása az </w:t>
      </w:r>
      <w:r w:rsidRPr="00091F78">
        <w:rPr>
          <w:rFonts w:ascii="Cambria" w:eastAsia="Times New Roman" w:hAnsi="Cambria" w:cs="Cambria"/>
          <w:bCs/>
          <w:sz w:val="20"/>
          <w:szCs w:val="20"/>
          <w:lang w:eastAsia="zh-CN"/>
        </w:rPr>
        <w:t>51/2007. (III. 26.)</w:t>
      </w:r>
      <w:r w:rsidRPr="00091F78">
        <w:rPr>
          <w:rFonts w:ascii="Cambria" w:eastAsia="Times New Roman" w:hAnsi="Cambria" w:cs="Cambria"/>
          <w:bCs/>
          <w:i/>
          <w:sz w:val="20"/>
          <w:szCs w:val="20"/>
          <w:lang w:eastAsia="zh-CN"/>
        </w:rPr>
        <w:t xml:space="preserve"> </w:t>
      </w:r>
      <w:r w:rsidRPr="00091F78">
        <w:rPr>
          <w:rFonts w:ascii="Cambria" w:eastAsia="Times New Roman" w:hAnsi="Cambria" w:cs="Cambria"/>
          <w:bCs/>
          <w:sz w:val="20"/>
          <w:szCs w:val="20"/>
          <w:lang w:eastAsia="zh-CN"/>
        </w:rPr>
        <w:t>Korm. rendelet</w:t>
      </w:r>
      <w:r w:rsidRPr="00091F78">
        <w:rPr>
          <w:rFonts w:ascii="Cambria" w:eastAsia="Times New Roman" w:hAnsi="Cambria" w:cs="Cambria"/>
          <w:sz w:val="20"/>
          <w:szCs w:val="20"/>
          <w:lang w:eastAsia="zh-CN"/>
        </w:rPr>
        <w:t xml:space="preserve"> 18. § (3) bekezdése értelmében az intézmények költségvetésében megjelölt elkülönített forrás.</w:t>
      </w:r>
    </w:p>
    <w:p w14:paraId="2C66E8DE" w14:textId="77777777" w:rsidR="00091F78" w:rsidRPr="00091F78" w:rsidRDefault="00091F78" w:rsidP="00091F78">
      <w:p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sz w:val="20"/>
          <w:szCs w:val="20"/>
          <w:lang w:eastAsia="zh-CN"/>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w:t>
      </w:r>
      <w:r w:rsidRPr="00091F78">
        <w:rPr>
          <w:rFonts w:ascii="Cambria" w:eastAsia="Times New Roman" w:hAnsi="Cambria" w:cs="Cambria"/>
          <w:sz w:val="20"/>
          <w:szCs w:val="20"/>
          <w:lang w:eastAsia="zh-CN"/>
        </w:rPr>
        <w:lastRenderedPageBreak/>
        <w:t xml:space="preserve">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14:paraId="0300569B" w14:textId="77777777" w:rsidR="00091F78" w:rsidRPr="00091F78" w:rsidRDefault="00091F78" w:rsidP="00091F78">
      <w:p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sz w:val="20"/>
          <w:szCs w:val="20"/>
          <w:lang w:eastAsia="zh-CN"/>
        </w:rPr>
        <w:t>Az ösztöndíj folyósításának kezdete legkorábban: 2022. október.</w:t>
      </w:r>
    </w:p>
    <w:p w14:paraId="3F073680" w14:textId="77777777" w:rsidR="00091F78" w:rsidRPr="00091F78" w:rsidRDefault="00091F78" w:rsidP="00091F78">
      <w:p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sz w:val="20"/>
          <w:szCs w:val="20"/>
          <w:lang w:eastAsia="zh-CN"/>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2C29D34" w14:textId="77777777" w:rsidR="00091F78" w:rsidRPr="00091F78" w:rsidRDefault="00091F78" w:rsidP="00091F78">
      <w:p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sz w:val="20"/>
          <w:szCs w:val="20"/>
          <w:lang w:eastAsia="zh-CN"/>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4F15900F" w14:textId="77777777" w:rsidR="00091F78" w:rsidRPr="00091F78" w:rsidRDefault="00091F78" w:rsidP="00091F78">
      <w:pPr>
        <w:suppressAutoHyphens/>
        <w:spacing w:before="60" w:after="0" w:line="240" w:lineRule="auto"/>
        <w:jc w:val="both"/>
        <w:rPr>
          <w:rFonts w:ascii="Cambria" w:eastAsia="Times New Roman" w:hAnsi="Cambria" w:cs="Cambria"/>
          <w:sz w:val="20"/>
          <w:szCs w:val="20"/>
          <w:lang w:eastAsia="zh-CN"/>
        </w:rPr>
      </w:pPr>
      <w:r w:rsidRPr="00091F78">
        <w:rPr>
          <w:rFonts w:ascii="Cambria" w:eastAsia="Times New Roman" w:hAnsi="Cambria" w:cs="Cambria"/>
          <w:sz w:val="20"/>
          <w:szCs w:val="20"/>
          <w:lang w:eastAsia="zh-CN"/>
        </w:rPr>
        <w:t>Az elnyert ösztöndíjat közvetlen adó- és TB-járulékfizetési kötelezettség nem terheli (lásd a személyi jövedelemadóról szóló 1995. évi CXVII. törvény 1. sz. melléklet 3.2.6. és 4.17. pontját).</w:t>
      </w:r>
    </w:p>
    <w:p w14:paraId="094463D2" w14:textId="77777777" w:rsidR="00091F78" w:rsidRPr="00091F78" w:rsidRDefault="00091F78" w:rsidP="00091F78">
      <w:pPr>
        <w:suppressAutoHyphens/>
        <w:spacing w:before="60" w:after="0" w:line="240" w:lineRule="auto"/>
        <w:jc w:val="both"/>
        <w:rPr>
          <w:rFonts w:ascii="Cambria" w:eastAsia="Times New Roman" w:hAnsi="Cambria" w:cs="Times New Roman"/>
          <w:lang w:eastAsia="zh-CN"/>
        </w:rPr>
      </w:pPr>
    </w:p>
    <w:p w14:paraId="1FB636FF" w14:textId="77777777" w:rsidR="00091F78" w:rsidRPr="00091F78" w:rsidRDefault="00091F78" w:rsidP="00091F78">
      <w:p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b/>
          <w:sz w:val="20"/>
          <w:szCs w:val="20"/>
          <w:lang w:eastAsia="zh-CN"/>
        </w:rPr>
        <w:t>9. A pályázók értesítési kötelezettségei</w:t>
      </w:r>
    </w:p>
    <w:p w14:paraId="2C68A7F5" w14:textId="77777777" w:rsidR="00091F78" w:rsidRPr="00091F78" w:rsidRDefault="00091F78" w:rsidP="00091F78">
      <w:p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b/>
          <w:bCs/>
          <w:sz w:val="20"/>
          <w:szCs w:val="20"/>
          <w:lang w:eastAsia="zh-CN"/>
        </w:rPr>
        <w:t xml:space="preserve">Az ösztöndíjban részesülő hallgató köteles az ösztöndíj folyósításának időszaka alatt minden, az ösztöndíj folyósítását érintő változásról haladéktalanul (de legkésőbb 15 napon belül) </w:t>
      </w:r>
      <w:r w:rsidRPr="00091F78">
        <w:rPr>
          <w:rFonts w:ascii="Cambria" w:eastAsia="Times New Roman" w:hAnsi="Cambria" w:cs="Cambria"/>
          <w:b/>
          <w:bCs/>
          <w:sz w:val="20"/>
          <w:szCs w:val="20"/>
          <w:u w:val="single"/>
          <w:lang w:eastAsia="zh-CN"/>
        </w:rPr>
        <w:t>írásban</w:t>
      </w:r>
      <w:r w:rsidRPr="00091F78">
        <w:rPr>
          <w:rFonts w:ascii="Cambria" w:eastAsia="Times New Roman" w:hAnsi="Cambria" w:cs="Cambria"/>
          <w:b/>
          <w:bCs/>
          <w:sz w:val="20"/>
          <w:szCs w:val="20"/>
          <w:lang w:eastAsia="zh-CN"/>
        </w:rPr>
        <w:t xml:space="preserve"> értesíteni</w:t>
      </w:r>
      <w:r w:rsidRPr="00091F78">
        <w:rPr>
          <w:rFonts w:ascii="Cambria" w:eastAsia="Times New Roman" w:hAnsi="Cambria" w:cs="Cambria"/>
          <w:sz w:val="20"/>
          <w:szCs w:val="20"/>
          <w:lang w:eastAsia="zh-CN"/>
        </w:rPr>
        <w:t xml:space="preserve"> </w:t>
      </w:r>
      <w:r w:rsidRPr="00091F78">
        <w:rPr>
          <w:rFonts w:ascii="Cambria" w:eastAsia="Times New Roman" w:hAnsi="Cambria" w:cs="Cambria"/>
          <w:b/>
          <w:bCs/>
          <w:sz w:val="20"/>
          <w:szCs w:val="20"/>
          <w:lang w:eastAsia="zh-CN"/>
        </w:rPr>
        <w:t>a folyósító felsőoktatási intézményt és</w:t>
      </w:r>
      <w:r w:rsidRPr="00091F78">
        <w:rPr>
          <w:rFonts w:ascii="Cambria" w:eastAsia="Times New Roman" w:hAnsi="Cambria" w:cs="Cambria"/>
          <w:sz w:val="20"/>
          <w:szCs w:val="20"/>
          <w:lang w:eastAsia="zh-CN"/>
        </w:rPr>
        <w:t xml:space="preserve"> </w:t>
      </w:r>
      <w:r w:rsidRPr="00091F78">
        <w:rPr>
          <w:rFonts w:ascii="Cambria" w:eastAsia="Times New Roman" w:hAnsi="Cambria" w:cs="Cambria"/>
          <w:b/>
          <w:bCs/>
          <w:sz w:val="20"/>
          <w:szCs w:val="20"/>
          <w:lang w:eastAsia="zh-CN"/>
        </w:rPr>
        <w:t>a Támogatáskezelőt (1381 Budapest Pf. 1418)</w:t>
      </w:r>
      <w:r w:rsidRPr="00091F78">
        <w:rPr>
          <w:rFonts w:ascii="Cambria" w:eastAsia="Times New Roman" w:hAnsi="Cambria" w:cs="Cambria"/>
          <w:sz w:val="20"/>
          <w:szCs w:val="20"/>
          <w:lang w:eastAsia="zh-CN"/>
        </w:rPr>
        <w:t>. A bejelentést az EPER-</w:t>
      </w:r>
      <w:proofErr w:type="spellStart"/>
      <w:r w:rsidRPr="00091F78">
        <w:rPr>
          <w:rFonts w:ascii="Cambria" w:eastAsia="Times New Roman" w:hAnsi="Cambria" w:cs="Cambria"/>
          <w:sz w:val="20"/>
          <w:szCs w:val="20"/>
          <w:lang w:eastAsia="zh-CN"/>
        </w:rPr>
        <w:t>Bursa</w:t>
      </w:r>
      <w:proofErr w:type="spellEnd"/>
      <w:r w:rsidRPr="00091F78">
        <w:rPr>
          <w:rFonts w:ascii="Cambria" w:eastAsia="Times New Roman" w:hAnsi="Cambria" w:cs="Cambria"/>
          <w:sz w:val="20"/>
          <w:szCs w:val="20"/>
          <w:lang w:eastAsia="zh-CN"/>
        </w:rPr>
        <w:t xml:space="preserve"> rendszeren keresztül kell kezdeményeznie. Az értesítési kötelezettséget a hallgató 5 munkanapon belül köteles teljesíteni az alábbi adatok változásakor:</w:t>
      </w:r>
    </w:p>
    <w:p w14:paraId="46003B3E" w14:textId="77777777" w:rsidR="00091F78" w:rsidRPr="00091F78" w:rsidRDefault="00091F78" w:rsidP="00091F78">
      <w:pPr>
        <w:numPr>
          <w:ilvl w:val="0"/>
          <w:numId w:val="7"/>
        </w:num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b/>
          <w:sz w:val="20"/>
          <w:szCs w:val="20"/>
          <w:lang w:eastAsia="zh-CN"/>
        </w:rPr>
        <w:t xml:space="preserve">tanulmányok halasztása; </w:t>
      </w:r>
    </w:p>
    <w:p w14:paraId="11EDA02E" w14:textId="77777777" w:rsidR="00091F78" w:rsidRPr="00091F78" w:rsidRDefault="00091F78" w:rsidP="00091F78">
      <w:pPr>
        <w:numPr>
          <w:ilvl w:val="0"/>
          <w:numId w:val="7"/>
        </w:num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b/>
          <w:sz w:val="20"/>
          <w:szCs w:val="20"/>
          <w:lang w:eastAsia="zh-CN"/>
        </w:rPr>
        <w:t>tanulmányok helyének megváltozása (az új felsőoktatási intézmény, kar, szak, munkarend, finanszírozási forma megnevezésével);</w:t>
      </w:r>
    </w:p>
    <w:p w14:paraId="6426B257" w14:textId="77777777" w:rsidR="00091F78" w:rsidRPr="00091F78" w:rsidRDefault="00091F78" w:rsidP="00091F78">
      <w:pPr>
        <w:numPr>
          <w:ilvl w:val="0"/>
          <w:numId w:val="7"/>
        </w:num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b/>
          <w:sz w:val="20"/>
          <w:szCs w:val="20"/>
          <w:lang w:eastAsia="zh-CN"/>
        </w:rPr>
        <w:t>tanulmányi státusz (munkarend, képzési forma, finanszírozási forma) változása;</w:t>
      </w:r>
    </w:p>
    <w:p w14:paraId="3B94A533" w14:textId="77777777" w:rsidR="00091F78" w:rsidRPr="00091F78" w:rsidRDefault="00091F78" w:rsidP="00091F78">
      <w:pPr>
        <w:numPr>
          <w:ilvl w:val="0"/>
          <w:numId w:val="7"/>
        </w:numPr>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b/>
          <w:sz w:val="20"/>
          <w:szCs w:val="20"/>
          <w:lang w:eastAsia="zh-CN"/>
        </w:rPr>
        <w:t>személyes adatainak (név, lakóhely, elektronikus levelezési cím) változása.</w:t>
      </w:r>
    </w:p>
    <w:p w14:paraId="50925717" w14:textId="77777777" w:rsidR="00091F78" w:rsidRPr="00091F78" w:rsidRDefault="00091F78" w:rsidP="00091F78">
      <w:pPr>
        <w:tabs>
          <w:tab w:val="left" w:pos="0"/>
        </w:tabs>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sz w:val="20"/>
          <w:szCs w:val="20"/>
          <w:lang w:eastAsia="zh-CN"/>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923E4B9" w14:textId="77777777" w:rsidR="00091F78" w:rsidRPr="00091F78" w:rsidRDefault="00091F78" w:rsidP="00091F78">
      <w:pPr>
        <w:tabs>
          <w:tab w:val="left" w:pos="0"/>
        </w:tabs>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sz w:val="20"/>
          <w:szCs w:val="20"/>
          <w:lang w:eastAsia="zh-CN"/>
        </w:rPr>
        <w:t>Az ösztöndíjas 30 napon belül köteles a jogosulatlanul felvett ösztöndíjat a folyósító felsőoktatási intézmény részére visszafizetni.</w:t>
      </w:r>
    </w:p>
    <w:p w14:paraId="110A5F1B" w14:textId="77777777" w:rsidR="00091F78" w:rsidRPr="00091F78" w:rsidRDefault="00091F78" w:rsidP="00091F78">
      <w:pPr>
        <w:tabs>
          <w:tab w:val="left" w:pos="0"/>
        </w:tabs>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sz w:val="20"/>
          <w:szCs w:val="20"/>
          <w:lang w:eastAsia="zh-CN"/>
        </w:rPr>
        <w:t>Az ösztöndíjas lemondhat a számára megítélt támogatásról, amit az EPER-</w:t>
      </w:r>
      <w:proofErr w:type="spellStart"/>
      <w:r w:rsidRPr="00091F78">
        <w:rPr>
          <w:rFonts w:ascii="Cambria" w:eastAsia="Times New Roman" w:hAnsi="Cambria" w:cs="Cambria"/>
          <w:sz w:val="20"/>
          <w:szCs w:val="20"/>
          <w:lang w:eastAsia="zh-CN"/>
        </w:rPr>
        <w:t>Bursa</w:t>
      </w:r>
      <w:proofErr w:type="spellEnd"/>
      <w:r w:rsidRPr="00091F78">
        <w:rPr>
          <w:rFonts w:ascii="Cambria" w:eastAsia="Times New Roman" w:hAnsi="Cambria" w:cs="Cambria"/>
          <w:sz w:val="20"/>
          <w:szCs w:val="20"/>
          <w:lang w:eastAsia="zh-CN"/>
        </w:rPr>
        <w:t xml:space="preserve"> rendszerben kezdeményezhet és az onnan letölthető Lemondó nyilatkozatot aláírva és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w:t>
      </w:r>
    </w:p>
    <w:p w14:paraId="55EF56BD" w14:textId="77777777" w:rsidR="00091F78" w:rsidRPr="00091F78" w:rsidRDefault="00091F78" w:rsidP="00091F78">
      <w:pPr>
        <w:tabs>
          <w:tab w:val="left" w:pos="0"/>
        </w:tabs>
        <w:suppressAutoHyphens/>
        <w:spacing w:before="60" w:after="0" w:line="240" w:lineRule="auto"/>
        <w:jc w:val="both"/>
        <w:rPr>
          <w:rFonts w:ascii="Cambria" w:eastAsia="Times New Roman" w:hAnsi="Cambria" w:cs="Times New Roman"/>
          <w:szCs w:val="24"/>
          <w:lang w:eastAsia="zh-CN"/>
        </w:rPr>
      </w:pPr>
      <w:r w:rsidRPr="00091F78">
        <w:rPr>
          <w:rFonts w:ascii="Cambria" w:eastAsia="Times New Roman" w:hAnsi="Cambria" w:cs="Cambria"/>
          <w:sz w:val="20"/>
          <w:szCs w:val="20"/>
          <w:lang w:eastAsia="zh-CN"/>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59DF78E2" w14:textId="77777777" w:rsidR="00091F78" w:rsidRPr="00091F78" w:rsidRDefault="00091F78" w:rsidP="00091F78">
      <w:pPr>
        <w:tabs>
          <w:tab w:val="left" w:pos="0"/>
        </w:tabs>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b/>
          <w:sz w:val="20"/>
          <w:szCs w:val="20"/>
          <w:lang w:eastAsia="zh-CN"/>
        </w:rPr>
        <w:t>10. Lebonyolítás</w:t>
      </w:r>
    </w:p>
    <w:p w14:paraId="6D2D6957" w14:textId="77777777" w:rsidR="00091F78" w:rsidRPr="00091F78" w:rsidRDefault="00091F78" w:rsidP="00091F78">
      <w:pPr>
        <w:tabs>
          <w:tab w:val="left" w:pos="0"/>
        </w:tabs>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sz w:val="20"/>
          <w:szCs w:val="20"/>
          <w:lang w:eastAsia="zh-CN"/>
        </w:rPr>
        <w:t>Az ösztöndíjpályázattal kapcsolatos központi adatbázis-kezelői, koordinációs, a települési és a megyei önkormányzati ösztöndíjjal kapcsolatos pénzkezelési feladatokat az Emberi Erőforrás Támogatáskezelő látja el.</w:t>
      </w:r>
    </w:p>
    <w:p w14:paraId="022F1663" w14:textId="77777777" w:rsidR="00091F78" w:rsidRPr="00091F78" w:rsidRDefault="00091F78" w:rsidP="00091F78">
      <w:pPr>
        <w:tabs>
          <w:tab w:val="left" w:pos="0"/>
        </w:tabs>
        <w:suppressAutoHyphens/>
        <w:spacing w:before="60" w:after="0" w:line="240" w:lineRule="auto"/>
        <w:jc w:val="both"/>
        <w:rPr>
          <w:rFonts w:ascii="Cambria" w:eastAsia="Times New Roman" w:hAnsi="Cambria" w:cs="Times New Roman"/>
          <w:lang w:eastAsia="zh-CN"/>
        </w:rPr>
      </w:pPr>
      <w:r w:rsidRPr="00091F78">
        <w:rPr>
          <w:rFonts w:ascii="Cambria" w:eastAsia="Times New Roman" w:hAnsi="Cambria" w:cs="Cambria"/>
          <w:sz w:val="20"/>
          <w:szCs w:val="20"/>
          <w:lang w:eastAsia="zh-CN"/>
        </w:rPr>
        <w:t>A Támogatáskezelő elérhetősége:</w:t>
      </w:r>
    </w:p>
    <w:p w14:paraId="637A771B" w14:textId="77777777" w:rsidR="00091F78" w:rsidRPr="00091F78" w:rsidRDefault="00091F78" w:rsidP="00091F78">
      <w:pPr>
        <w:tabs>
          <w:tab w:val="left" w:pos="0"/>
        </w:tabs>
        <w:suppressAutoHyphens/>
        <w:spacing w:before="60" w:after="0" w:line="240" w:lineRule="auto"/>
        <w:jc w:val="center"/>
        <w:rPr>
          <w:rFonts w:ascii="Cambria" w:eastAsia="Times New Roman" w:hAnsi="Cambria" w:cs="Times New Roman"/>
          <w:lang w:eastAsia="zh-CN"/>
        </w:rPr>
      </w:pPr>
      <w:r w:rsidRPr="00091F78">
        <w:rPr>
          <w:rFonts w:ascii="Cambria" w:eastAsia="Times New Roman" w:hAnsi="Cambria" w:cs="Cambria"/>
          <w:b/>
          <w:sz w:val="20"/>
          <w:szCs w:val="20"/>
          <w:lang w:eastAsia="zh-CN"/>
        </w:rPr>
        <w:t>Emberi Erőforrás Támogatáskezelő</w:t>
      </w:r>
    </w:p>
    <w:p w14:paraId="6C3827EA" w14:textId="77777777" w:rsidR="00091F78" w:rsidRPr="00091F78" w:rsidRDefault="00091F78" w:rsidP="00091F78">
      <w:pPr>
        <w:tabs>
          <w:tab w:val="left" w:pos="0"/>
        </w:tabs>
        <w:suppressAutoHyphens/>
        <w:spacing w:before="60" w:after="0" w:line="240" w:lineRule="auto"/>
        <w:jc w:val="center"/>
        <w:rPr>
          <w:rFonts w:ascii="Cambria" w:eastAsia="Times New Roman" w:hAnsi="Cambria" w:cs="Times New Roman"/>
          <w:lang w:eastAsia="zh-CN"/>
        </w:rPr>
      </w:pPr>
      <w:proofErr w:type="spellStart"/>
      <w:r w:rsidRPr="00091F78">
        <w:rPr>
          <w:rFonts w:ascii="Cambria" w:eastAsia="Times New Roman" w:hAnsi="Cambria" w:cs="Cambria"/>
          <w:b/>
          <w:sz w:val="20"/>
          <w:szCs w:val="20"/>
          <w:lang w:eastAsia="zh-CN"/>
        </w:rPr>
        <w:t>Bursa</w:t>
      </w:r>
      <w:proofErr w:type="spellEnd"/>
      <w:r w:rsidRPr="00091F78">
        <w:rPr>
          <w:rFonts w:ascii="Cambria" w:eastAsia="Times New Roman" w:hAnsi="Cambria" w:cs="Cambria"/>
          <w:b/>
          <w:sz w:val="20"/>
          <w:szCs w:val="20"/>
          <w:lang w:eastAsia="zh-CN"/>
        </w:rPr>
        <w:t xml:space="preserve"> Hungarica Ügyfélszolgálat</w:t>
      </w:r>
    </w:p>
    <w:p w14:paraId="41603C6F" w14:textId="77777777" w:rsidR="00091F78" w:rsidRPr="00091F78" w:rsidRDefault="00091F78" w:rsidP="00091F78">
      <w:pPr>
        <w:tabs>
          <w:tab w:val="left" w:pos="0"/>
        </w:tabs>
        <w:suppressAutoHyphens/>
        <w:spacing w:before="60" w:after="0" w:line="240" w:lineRule="auto"/>
        <w:jc w:val="center"/>
        <w:rPr>
          <w:rFonts w:ascii="Cambria" w:eastAsia="Times New Roman" w:hAnsi="Cambria" w:cs="Times New Roman"/>
          <w:lang w:eastAsia="zh-CN"/>
        </w:rPr>
      </w:pPr>
      <w:r w:rsidRPr="00091F78">
        <w:rPr>
          <w:rFonts w:ascii="Cambria" w:eastAsia="Times New Roman" w:hAnsi="Cambria" w:cs="Cambria"/>
          <w:sz w:val="20"/>
          <w:szCs w:val="20"/>
          <w:lang w:eastAsia="zh-CN"/>
        </w:rPr>
        <w:t>1381 Budapest Pf. 1418</w:t>
      </w:r>
    </w:p>
    <w:p w14:paraId="23FB550E" w14:textId="77777777" w:rsidR="00091F78" w:rsidRPr="00091F78" w:rsidRDefault="00091F78" w:rsidP="00091F78">
      <w:pPr>
        <w:tabs>
          <w:tab w:val="left" w:pos="0"/>
        </w:tabs>
        <w:suppressAutoHyphens/>
        <w:spacing w:before="60" w:after="0" w:line="240" w:lineRule="auto"/>
        <w:jc w:val="center"/>
        <w:rPr>
          <w:rFonts w:ascii="Cambria" w:eastAsia="Times New Roman" w:hAnsi="Cambria" w:cs="Times New Roman"/>
          <w:lang w:eastAsia="zh-CN"/>
        </w:rPr>
      </w:pPr>
      <w:r w:rsidRPr="00091F78">
        <w:rPr>
          <w:rFonts w:ascii="Cambria" w:eastAsia="Times New Roman" w:hAnsi="Cambria" w:cs="Cambria"/>
          <w:sz w:val="20"/>
          <w:szCs w:val="20"/>
          <w:lang w:eastAsia="zh-CN"/>
        </w:rPr>
        <w:t>Tel.: (06-1) 795-5600</w:t>
      </w:r>
    </w:p>
    <w:p w14:paraId="7BFAAEAF" w14:textId="77777777" w:rsidR="00091F78" w:rsidRPr="00091F78" w:rsidRDefault="00091F78" w:rsidP="00091F78">
      <w:pPr>
        <w:tabs>
          <w:tab w:val="left" w:pos="0"/>
        </w:tabs>
        <w:suppressAutoHyphens/>
        <w:spacing w:before="60" w:after="0" w:line="240" w:lineRule="auto"/>
        <w:jc w:val="center"/>
        <w:rPr>
          <w:rFonts w:ascii="Cambria" w:eastAsia="Times New Roman" w:hAnsi="Cambria" w:cs="Times New Roman"/>
          <w:lang w:eastAsia="zh-CN"/>
        </w:rPr>
      </w:pPr>
      <w:r w:rsidRPr="00091F78">
        <w:rPr>
          <w:rFonts w:ascii="Cambria" w:eastAsia="Times New Roman" w:hAnsi="Cambria" w:cs="Cambria"/>
          <w:sz w:val="20"/>
          <w:szCs w:val="20"/>
          <w:lang w:eastAsia="zh-CN"/>
        </w:rPr>
        <w:t xml:space="preserve">E-mail: </w:t>
      </w:r>
      <w:hyperlink r:id="rId7" w:history="1">
        <w:r w:rsidRPr="00091F78">
          <w:rPr>
            <w:rFonts w:ascii="Cambria" w:eastAsia="Times New Roman" w:hAnsi="Cambria" w:cs="Cambria"/>
            <w:color w:val="0000FF"/>
            <w:sz w:val="20"/>
            <w:szCs w:val="20"/>
            <w:u w:val="single"/>
            <w:lang w:eastAsia="zh-CN"/>
          </w:rPr>
          <w:t>bursa@emet.gov.hu</w:t>
        </w:r>
      </w:hyperlink>
    </w:p>
    <w:p w14:paraId="5B0C5D0B" w14:textId="77777777" w:rsidR="00091F78" w:rsidRPr="00091F78" w:rsidRDefault="00091F78" w:rsidP="00091F78">
      <w:pPr>
        <w:suppressAutoHyphens/>
        <w:spacing w:before="60" w:after="0" w:line="240" w:lineRule="auto"/>
        <w:jc w:val="both"/>
        <w:rPr>
          <w:rFonts w:ascii="Times New Roman" w:eastAsia="Times New Roman" w:hAnsi="Times New Roman" w:cs="Times New Roman"/>
          <w:lang w:eastAsia="zh-CN"/>
        </w:rPr>
      </w:pPr>
    </w:p>
    <w:p w14:paraId="735A4395" w14:textId="77777777" w:rsidR="00630747" w:rsidRDefault="00630747"/>
    <w:sectPr w:rsidR="006307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pi">
    <w:altName w:val="Arial"/>
    <w:panose1 w:val="00000000000000000000"/>
    <w:charset w:val="EE"/>
    <w:family w:val="swiss"/>
    <w:notTrueType/>
    <w:pitch w:val="variable"/>
    <w:sig w:usb0="00000007" w:usb1="00000000" w:usb2="00000000" w:usb3="00000000" w:csb0="00000003" w:csb1="00000000"/>
  </w:font>
  <w:font w:name="Liberation Serif">
    <w:altName w:val="Times New Roman"/>
    <w:charset w:val="00"/>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0"/>
        </w:tabs>
        <w:ind w:left="720" w:hanging="360"/>
      </w:pPr>
      <w:rPr>
        <w:rFonts w:hint="default"/>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780" w:hanging="360"/>
      </w:pPr>
      <w:rPr>
        <w:rFonts w:ascii="Cambria" w:hAnsi="Cambria" w:cs="Fpi" w:hint="default"/>
        <w:i/>
        <w:sz w:val="20"/>
        <w:szCs w:val="20"/>
      </w:rPr>
    </w:lvl>
  </w:abstractNum>
  <w:abstractNum w:abstractNumId="2" w15:restartNumberingAfterBreak="0">
    <w:nsid w:val="00000007"/>
    <w:multiLevelType w:val="singleLevel"/>
    <w:tmpl w:val="00000007"/>
    <w:name w:val="WW8Num7"/>
    <w:lvl w:ilvl="0">
      <w:start w:val="1"/>
      <w:numFmt w:val="lowerLetter"/>
      <w:lvlText w:val="%1)"/>
      <w:lvlJc w:val="left"/>
      <w:pPr>
        <w:tabs>
          <w:tab w:val="num" w:pos="0"/>
        </w:tabs>
        <w:ind w:left="780" w:hanging="360"/>
      </w:pPr>
      <w:rPr>
        <w:rFonts w:ascii="Cambria" w:hAnsi="Cambria" w:cs="Cambria" w:hint="default"/>
        <w:sz w:val="20"/>
        <w:szCs w:val="20"/>
      </w:rPr>
    </w:lvl>
  </w:abstractNum>
  <w:abstractNum w:abstractNumId="3" w15:restartNumberingAfterBreak="0">
    <w:nsid w:val="00000009"/>
    <w:multiLevelType w:val="singleLevel"/>
    <w:tmpl w:val="00000009"/>
    <w:name w:val="WW8Num9"/>
    <w:lvl w:ilvl="0">
      <w:start w:val="2"/>
      <w:numFmt w:val="decimal"/>
      <w:lvlText w:val="%1."/>
      <w:lvlJc w:val="left"/>
      <w:pPr>
        <w:tabs>
          <w:tab w:val="num" w:pos="0"/>
        </w:tabs>
        <w:ind w:left="720" w:hanging="360"/>
      </w:pPr>
      <w:rPr>
        <w:rFonts w:cs="Times New Roman" w:hint="default"/>
      </w:rPr>
    </w:lvl>
  </w:abstractNum>
  <w:abstractNum w:abstractNumId="4" w15:restartNumberingAfterBreak="0">
    <w:nsid w:val="0000000A"/>
    <w:multiLevelType w:val="singleLevel"/>
    <w:tmpl w:val="0000000A"/>
    <w:name w:val="WW8Num10"/>
    <w:lvl w:ilvl="0">
      <w:numFmt w:val="bullet"/>
      <w:lvlText w:val="-"/>
      <w:lvlJc w:val="left"/>
      <w:pPr>
        <w:tabs>
          <w:tab w:val="num" w:pos="720"/>
        </w:tabs>
        <w:ind w:left="720" w:hanging="360"/>
      </w:pPr>
      <w:rPr>
        <w:rFonts w:ascii="Liberation Serif" w:hAnsi="Liberation Serif" w:cs="Liberation Serif" w:hint="default"/>
      </w:rPr>
    </w:lvl>
  </w:abstractNum>
  <w:abstractNum w:abstractNumId="5" w15:restartNumberingAfterBreak="0">
    <w:nsid w:val="0000000B"/>
    <w:multiLevelType w:val="singleLevel"/>
    <w:tmpl w:val="0000000B"/>
    <w:name w:val="WW8Num11"/>
    <w:lvl w:ilvl="0">
      <w:start w:val="1"/>
      <w:numFmt w:val="bullet"/>
      <w:lvlText w:val=""/>
      <w:lvlJc w:val="left"/>
      <w:pPr>
        <w:tabs>
          <w:tab w:val="num" w:pos="0"/>
        </w:tabs>
        <w:ind w:left="1077" w:hanging="360"/>
      </w:pPr>
      <w:rPr>
        <w:rFonts w:ascii="Wingdings" w:hAnsi="Wingdings" w:cs="Wingdings" w:hint="default"/>
        <w:sz w:val="20"/>
        <w:szCs w:val="20"/>
      </w:rPr>
    </w:lvl>
  </w:abstractNum>
  <w:abstractNum w:abstractNumId="6" w15:restartNumberingAfterBreak="0">
    <w:nsid w:val="0000000D"/>
    <w:multiLevelType w:val="singleLevel"/>
    <w:tmpl w:val="0000000D"/>
    <w:name w:val="WW8Num13"/>
    <w:lvl w:ilvl="0">
      <w:numFmt w:val="bullet"/>
      <w:lvlText w:val="-"/>
      <w:lvlJc w:val="left"/>
      <w:pPr>
        <w:tabs>
          <w:tab w:val="num" w:pos="720"/>
        </w:tabs>
        <w:ind w:left="720" w:hanging="360"/>
      </w:pPr>
      <w:rPr>
        <w:rFonts w:ascii="Liberation Serif" w:hAnsi="Liberation Serif" w:cs="Cambria" w:hint="default"/>
        <w:sz w:val="20"/>
        <w:szCs w:val="20"/>
      </w:rPr>
    </w:lvl>
  </w:abstractNum>
  <w:abstractNum w:abstractNumId="7" w15:restartNumberingAfterBreak="0">
    <w:nsid w:val="3A296A6A"/>
    <w:multiLevelType w:val="hybridMultilevel"/>
    <w:tmpl w:val="7FA2E9C2"/>
    <w:lvl w:ilvl="0" w:tplc="0000000E">
      <w:numFmt w:val="bullet"/>
      <w:lvlText w:val="-"/>
      <w:lvlJc w:val="left"/>
      <w:pPr>
        <w:ind w:left="720" w:hanging="360"/>
      </w:pPr>
      <w:rPr>
        <w:rFonts w:ascii="Liberation Serif" w:hAnsi="Liberation Serif" w:cs="Cambria" w:hint="default"/>
        <w:sz w:val="20"/>
        <w:szCs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F78"/>
    <w:rsid w:val="00091F78"/>
    <w:rsid w:val="006307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2527C"/>
  <w15:chartTrackingRefBased/>
  <w15:docId w15:val="{34FB2D19-7CDB-4DFC-803F-A970C149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ursa@emet.gov.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met.gov.hu/userfiles/szervezet/kozlem&#233;nyek/adatkezelelesi" TargetMode="External"/><Relationship Id="rId5" Type="http://schemas.openxmlformats.org/officeDocument/2006/relationships/hyperlink" Target="https://bursa.emet.hu/paly/palybelep.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3136</Words>
  <Characters>21640</Characters>
  <Application>Microsoft Office Word</Application>
  <DocSecurity>0</DocSecurity>
  <Lines>180</Lines>
  <Paragraphs>49</Paragraphs>
  <ScaleCrop>false</ScaleCrop>
  <Company/>
  <LinksUpToDate>false</LinksUpToDate>
  <CharactersWithSpaces>24727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Tomasovszkyné Fazekas Judit</dc:creator>
  <cp:keywords/>
  <dc:description/>
  <cp:lastModifiedBy>Tomasovszkyné Fazekas Judit</cp:lastModifiedBy>
  <cp:revision>1</cp:revision>
  <dcterms:created xsi:type="dcterms:W3CDTF">2021-09-29T11:37:00Z</dcterms:created>
  <dcterms:modified xsi:type="dcterms:W3CDTF">2021-09-29T11:39:00Z</dcterms:modified>
</cp:coreProperties>
</file>